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129FD">
      <w:bookmarkStart w:id="0" w:name="_GoBack"/>
      <w:bookmarkEnd w:id="0"/>
      <w:r>
        <w:rPr>
          <w:b/>
          <w:sz w:val="32"/>
        </w:rPr>
        <w:t>Active Learning Works: the evidence</w:t>
      </w:r>
      <w:r>
        <w:t xml:space="preserve">  </w:t>
      </w:r>
      <w:r>
        <w:tab/>
      </w:r>
      <w:r>
        <w:tab/>
      </w:r>
      <w:r>
        <w:tab/>
        <w:t>Geoff Petty</w:t>
      </w:r>
    </w:p>
    <w:p w:rsidR="00000000" w:rsidRDefault="002129FD"/>
    <w:p w:rsidR="00000000" w:rsidRDefault="002129FD">
      <w:r>
        <w:rPr>
          <w:i/>
        </w:rPr>
        <w:t xml:space="preserve">“Active Learning?  You must be joking, there’s no </w:t>
      </w:r>
      <w:r>
        <w:rPr>
          <w:i/>
          <w:u w:val="single"/>
        </w:rPr>
        <w:t>time</w:t>
      </w:r>
      <w:r>
        <w:rPr>
          <w:i/>
        </w:rPr>
        <w:t xml:space="preserve"> for entertainment with all this content to cover.” </w:t>
      </w:r>
      <w:r>
        <w:t xml:space="preserve"> </w:t>
      </w:r>
    </w:p>
    <w:p w:rsidR="00000000" w:rsidRDefault="002129FD"/>
    <w:p w:rsidR="00000000" w:rsidRDefault="002129FD">
      <w:r>
        <w:t>We have all heard such views in staffrooms, yet in official circles active learning remains th</w:t>
      </w:r>
      <w:r>
        <w:t>e orthodoxy. Professors queue up to insist upon it, inspectors require it, and conference speakers chant its praises.  Many of us also remember long lectures about its effectiveness during our teacher training.  Yes, we all know the theory ---  but does it</w:t>
      </w:r>
      <w:r>
        <w:t xml:space="preserve"> actually work in practice? </w:t>
      </w:r>
    </w:p>
    <w:p w:rsidR="00000000" w:rsidRDefault="002129FD">
      <w:pPr>
        <w:rPr>
          <w:b/>
        </w:rPr>
      </w:pPr>
    </w:p>
    <w:p w:rsidR="00000000" w:rsidRDefault="002129FD">
      <w:r>
        <w:t>Many researchers have asked this question, and have tried a ‘let’s suck it and see’ approach to answer it.  These are rigorous control group studies with real teachers in real schools and colleges.</w:t>
      </w:r>
    </w:p>
    <w:p w:rsidR="00000000" w:rsidRDefault="002129FD"/>
    <w:p w:rsidR="00000000" w:rsidRDefault="002129FD">
      <w:r>
        <w:t>Hundreds, or even thousands</w:t>
      </w:r>
      <w:r>
        <w:t xml:space="preserve"> of students are divided between:</w:t>
      </w:r>
    </w:p>
    <w:p w:rsidR="00000000" w:rsidRDefault="002129FD">
      <w:pPr>
        <w:numPr>
          <w:ilvl w:val="0"/>
          <w:numId w:val="4"/>
        </w:numPr>
      </w:pPr>
      <w:r>
        <w:t>an ‘</w:t>
      </w:r>
      <w:r>
        <w:rPr>
          <w:i/>
        </w:rPr>
        <w:t>experimental group</w:t>
      </w:r>
      <w:r>
        <w:t xml:space="preserve">’ which is taught with active methods and </w:t>
      </w:r>
    </w:p>
    <w:p w:rsidR="00000000" w:rsidRDefault="002129FD">
      <w:pPr>
        <w:numPr>
          <w:ilvl w:val="0"/>
          <w:numId w:val="4"/>
        </w:numPr>
      </w:pPr>
      <w:r>
        <w:t>a ‘</w:t>
      </w:r>
      <w:r>
        <w:rPr>
          <w:i/>
        </w:rPr>
        <w:t>control group</w:t>
      </w:r>
      <w:r>
        <w:t xml:space="preserve">’: which is taught the same material without active methods.  </w:t>
      </w:r>
    </w:p>
    <w:p w:rsidR="00000000" w:rsidRDefault="002129FD"/>
    <w:p w:rsidR="00000000" w:rsidRDefault="005308A2">
      <w:r>
        <w:rPr>
          <w:noProof/>
        </w:rPr>
        <mc:AlternateContent>
          <mc:Choice Requires="wps">
            <w:drawing>
              <wp:anchor distT="0" distB="0" distL="114300" distR="114300" simplePos="0" relativeHeight="251687424" behindDoc="0" locked="0" layoutInCell="1" allowOverlap="1">
                <wp:simplePos x="0" y="0"/>
                <wp:positionH relativeFrom="column">
                  <wp:posOffset>51435</wp:posOffset>
                </wp:positionH>
                <wp:positionV relativeFrom="paragraph">
                  <wp:posOffset>1231900</wp:posOffset>
                </wp:positionV>
                <wp:extent cx="5960745" cy="4276090"/>
                <wp:effectExtent l="0" t="0" r="0" b="3810"/>
                <wp:wrapSquare wrapText="bothSides"/>
                <wp:docPr id="33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60745" cy="4276090"/>
                        </a:xfrm>
                        <a:prstGeom prst="rect">
                          <a:avLst/>
                        </a:prstGeom>
                        <a:solidFill>
                          <a:srgbClr val="FFFFFF"/>
                        </a:solidFill>
                        <a:ln w="9525">
                          <a:solidFill>
                            <a:srgbClr val="000000"/>
                          </a:solidFill>
                          <a:miter lim="800000"/>
                          <a:headEnd/>
                          <a:tailEnd/>
                        </a:ln>
                      </wps:spPr>
                      <wps:txbx>
                        <w:txbxContent>
                          <w:p w:rsidR="00000000" w:rsidRDefault="002129FD">
                            <w:pPr>
                              <w:rPr>
                                <w:b/>
                                <w:sz w:val="22"/>
                              </w:rPr>
                            </w:pPr>
                            <w:r>
                              <w:rPr>
                                <w:b/>
                                <w:sz w:val="22"/>
                              </w:rPr>
                              <w:t>What is active learning exactly?</w:t>
                            </w:r>
                          </w:p>
                          <w:p w:rsidR="00000000" w:rsidRDefault="002129FD">
                            <w:pPr>
                              <w:rPr>
                                <w:sz w:val="22"/>
                              </w:rPr>
                            </w:pPr>
                            <w:r>
                              <w:rPr>
                                <w:sz w:val="22"/>
                              </w:rPr>
                              <w:t>In the studies summarized by Hattie the term ‘active lear</w:t>
                            </w:r>
                            <w:r>
                              <w:rPr>
                                <w:sz w:val="22"/>
                              </w:rPr>
                              <w:t>ning’ means involving students practicing important skills and in applying new knowledge.  Lessons usually contained the following elements:</w:t>
                            </w:r>
                          </w:p>
                          <w:p w:rsidR="00000000" w:rsidRDefault="002129FD">
                            <w:pPr>
                              <w:rPr>
                                <w:sz w:val="22"/>
                              </w:rPr>
                            </w:pPr>
                          </w:p>
                          <w:p w:rsidR="00000000" w:rsidRDefault="002129FD">
                            <w:pPr>
                              <w:numPr>
                                <w:ilvl w:val="0"/>
                                <w:numId w:val="9"/>
                              </w:numPr>
                              <w:rPr>
                                <w:sz w:val="22"/>
                              </w:rPr>
                            </w:pPr>
                            <w:r>
                              <w:rPr>
                                <w:b/>
                                <w:sz w:val="22"/>
                              </w:rPr>
                              <w:t>Reviews</w:t>
                            </w:r>
                            <w:r>
                              <w:rPr>
                                <w:sz w:val="22"/>
                              </w:rPr>
                              <w:t xml:space="preserve"> of previous learning</w:t>
                            </w:r>
                          </w:p>
                          <w:p w:rsidR="00000000" w:rsidRDefault="002129FD">
                            <w:pPr>
                              <w:numPr>
                                <w:ilvl w:val="0"/>
                                <w:numId w:val="9"/>
                              </w:numPr>
                              <w:rPr>
                                <w:sz w:val="22"/>
                              </w:rPr>
                            </w:pPr>
                            <w:r>
                              <w:rPr>
                                <w:b/>
                                <w:sz w:val="22"/>
                              </w:rPr>
                              <w:t>Showing how</w:t>
                            </w:r>
                            <w:r>
                              <w:rPr>
                                <w:sz w:val="22"/>
                              </w:rPr>
                              <w:t>: the teacher showing how to do it, explaining this, and thinking out loud</w:t>
                            </w:r>
                            <w:r>
                              <w:rPr>
                                <w:sz w:val="22"/>
                              </w:rPr>
                              <w:t xml:space="preserve"> to show the process.</w:t>
                            </w:r>
                          </w:p>
                          <w:p w:rsidR="00000000" w:rsidRDefault="002129FD">
                            <w:pPr>
                              <w:numPr>
                                <w:ilvl w:val="0"/>
                                <w:numId w:val="9"/>
                              </w:numPr>
                              <w:rPr>
                                <w:sz w:val="22"/>
                              </w:rPr>
                            </w:pPr>
                            <w:r>
                              <w:rPr>
                                <w:b/>
                                <w:sz w:val="22"/>
                              </w:rPr>
                              <w:t>Controlled practice</w:t>
                            </w:r>
                            <w:r>
                              <w:rPr>
                                <w:sz w:val="22"/>
                              </w:rPr>
                              <w:t xml:space="preserve"> where the class do it as a class, or as individuals, but the teacher checks closely and continually to decide whether students are ready for individual work.  The </w:t>
                            </w:r>
                            <w:r>
                              <w:rPr>
                                <w:b/>
                                <w:sz w:val="22"/>
                              </w:rPr>
                              <w:t xml:space="preserve">meaning of the work is stressed </w:t>
                            </w:r>
                            <w:r>
                              <w:rPr>
                                <w:sz w:val="22"/>
                              </w:rPr>
                              <w:t>as</w:t>
                            </w:r>
                            <w:r>
                              <w:rPr>
                                <w:b/>
                                <w:sz w:val="22"/>
                              </w:rPr>
                              <w:t xml:space="preserve"> </w:t>
                            </w:r>
                            <w:r>
                              <w:rPr>
                                <w:sz w:val="22"/>
                              </w:rPr>
                              <w:t xml:space="preserve">are the </w:t>
                            </w:r>
                            <w:r>
                              <w:rPr>
                                <w:b/>
                                <w:sz w:val="22"/>
                              </w:rPr>
                              <w:t>process</w:t>
                            </w:r>
                            <w:r>
                              <w:rPr>
                                <w:sz w:val="22"/>
                              </w:rPr>
                              <w:t>:</w:t>
                            </w:r>
                            <w:r>
                              <w:rPr>
                                <w:sz w:val="22"/>
                              </w:rPr>
                              <w:t xml:space="preserve"> </w:t>
                            </w:r>
                            <w:r>
                              <w:rPr>
                                <w:i/>
                                <w:sz w:val="22"/>
                              </w:rPr>
                              <w:t>how</w:t>
                            </w:r>
                            <w:r>
                              <w:rPr>
                                <w:sz w:val="22"/>
                              </w:rPr>
                              <w:t xml:space="preserve"> they should do it; and the </w:t>
                            </w:r>
                            <w:r>
                              <w:rPr>
                                <w:b/>
                                <w:sz w:val="22"/>
                              </w:rPr>
                              <w:t>product</w:t>
                            </w:r>
                            <w:r>
                              <w:rPr>
                                <w:sz w:val="22"/>
                              </w:rPr>
                              <w:t xml:space="preserve">: </w:t>
                            </w:r>
                            <w:r>
                              <w:rPr>
                                <w:i/>
                                <w:sz w:val="22"/>
                              </w:rPr>
                              <w:t>what</w:t>
                            </w:r>
                            <w:r>
                              <w:rPr>
                                <w:sz w:val="22"/>
                              </w:rPr>
                              <w:t xml:space="preserve"> they should create.</w:t>
                            </w:r>
                          </w:p>
                          <w:p w:rsidR="00000000" w:rsidRDefault="002129FD">
                            <w:pPr>
                              <w:numPr>
                                <w:ilvl w:val="0"/>
                                <w:numId w:val="9"/>
                              </w:numPr>
                              <w:rPr>
                                <w:sz w:val="22"/>
                              </w:rPr>
                            </w:pPr>
                            <w:r>
                              <w:rPr>
                                <w:b/>
                                <w:sz w:val="22"/>
                              </w:rPr>
                              <w:t xml:space="preserve">Students doing it themselves individually: </w:t>
                            </w:r>
                            <w:r>
                              <w:rPr>
                                <w:sz w:val="22"/>
                              </w:rPr>
                              <w:t>this is the heart of it of course.</w:t>
                            </w:r>
                          </w:p>
                          <w:p w:rsidR="00000000" w:rsidRDefault="002129FD">
                            <w:pPr>
                              <w:numPr>
                                <w:ilvl w:val="0"/>
                                <w:numId w:val="9"/>
                              </w:numPr>
                              <w:rPr>
                                <w:sz w:val="22"/>
                              </w:rPr>
                            </w:pPr>
                            <w:r>
                              <w:rPr>
                                <w:b/>
                                <w:sz w:val="22"/>
                              </w:rPr>
                              <w:t xml:space="preserve">Students work being checked </w:t>
                            </w:r>
                            <w:r>
                              <w:rPr>
                                <w:sz w:val="22"/>
                              </w:rPr>
                              <w:t>this includes the students checking their own and each other’s work. This takes plac</w:t>
                            </w:r>
                            <w:r>
                              <w:rPr>
                                <w:sz w:val="22"/>
                              </w:rPr>
                              <w:t>e during the lesson, and as soon as possible.</w:t>
                            </w:r>
                          </w:p>
                          <w:p w:rsidR="00000000" w:rsidRDefault="002129FD">
                            <w:pPr>
                              <w:numPr>
                                <w:ilvl w:val="0"/>
                                <w:numId w:val="9"/>
                              </w:numPr>
                              <w:rPr>
                                <w:sz w:val="22"/>
                              </w:rPr>
                            </w:pPr>
                            <w:r>
                              <w:rPr>
                                <w:b/>
                                <w:sz w:val="22"/>
                              </w:rPr>
                              <w:t>Homework</w:t>
                            </w:r>
                            <w:r>
                              <w:rPr>
                                <w:sz w:val="22"/>
                              </w:rPr>
                              <w:t>: assignments of about 15 minutes including some review questions.</w:t>
                            </w:r>
                          </w:p>
                          <w:p w:rsidR="00000000" w:rsidRDefault="002129FD">
                            <w:pPr>
                              <w:numPr>
                                <w:ilvl w:val="0"/>
                                <w:numId w:val="9"/>
                              </w:numPr>
                              <w:rPr>
                                <w:sz w:val="22"/>
                              </w:rPr>
                            </w:pPr>
                            <w:r>
                              <w:rPr>
                                <w:b/>
                                <w:sz w:val="22"/>
                              </w:rPr>
                              <w:t xml:space="preserve">Structured reviews: </w:t>
                            </w:r>
                            <w:r>
                              <w:rPr>
                                <w:sz w:val="22"/>
                              </w:rPr>
                              <w:t>reviews at the end of the lesson asking students ‘what have we learned?’ and agreeing and summarizing this.  Review</w:t>
                            </w:r>
                            <w:r>
                              <w:rPr>
                                <w:sz w:val="22"/>
                              </w:rPr>
                              <w:t>s at the beginning of every lesson to review the last.  Reviews each week and each month to review previous topics.</w:t>
                            </w:r>
                          </w:p>
                          <w:p w:rsidR="00000000" w:rsidRDefault="002129FD">
                            <w:pPr>
                              <w:pStyle w:val="Textkrper"/>
                              <w:rPr>
                                <w:rFonts w:eastAsia="Times"/>
                                <w:sz w:val="22"/>
                                <w:lang w:val="en-US"/>
                              </w:rPr>
                            </w:pPr>
                          </w:p>
                          <w:p w:rsidR="00000000" w:rsidRDefault="002129FD">
                            <w:pPr>
                              <w:pStyle w:val="Textkrper"/>
                              <w:rPr>
                                <w:sz w:val="24"/>
                              </w:rPr>
                            </w:pPr>
                            <w:r>
                              <w:rPr>
                                <w:sz w:val="22"/>
                              </w:rPr>
                              <w:t>This version of active learning is called ‘direct instruction’ - a misleading name as it is so active!  You can find out more about it on t</w:t>
                            </w:r>
                            <w:r>
                              <w:rPr>
                                <w:sz w:val="22"/>
                              </w:rPr>
                              <w:t>he active learning page of www.geoffpetty.com or in Mujis, D. &amp; Reynolds, D. (2001).  It is only one way of organising active learning but it comes out very well in 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7" o:spid="_x0000_s1026" type="#_x0000_t202" style="position:absolute;margin-left:4.05pt;margin-top:97pt;width:469.35pt;height:336.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">
                <v:path arrowok="t"/>
                <v:textbox>
                  <w:txbxContent>
                    <w:p w:rsidR="00000000" w:rsidRDefault="002129FD">
                      <w:pPr>
                        <w:rPr>
                          <w:b/>
                          <w:sz w:val="22"/>
                        </w:rPr>
                      </w:pPr>
                      <w:r>
                        <w:rPr>
                          <w:b/>
                          <w:sz w:val="22"/>
                        </w:rPr>
                        <w:t>What is active learning exactly?</w:t>
                      </w:r>
                    </w:p>
                    <w:p w:rsidR="00000000" w:rsidRDefault="002129FD">
                      <w:pPr>
                        <w:rPr>
                          <w:sz w:val="22"/>
                        </w:rPr>
                      </w:pPr>
                      <w:r>
                        <w:rPr>
                          <w:sz w:val="22"/>
                        </w:rPr>
                        <w:t>In the studies summarized by Hattie the term ‘active lear</w:t>
                      </w:r>
                      <w:r>
                        <w:rPr>
                          <w:sz w:val="22"/>
                        </w:rPr>
                        <w:t>ning’ means involving students practicing important skills and in applying new knowledge.  Lessons usually contained the following elements:</w:t>
                      </w:r>
                    </w:p>
                    <w:p w:rsidR="00000000" w:rsidRDefault="002129FD">
                      <w:pPr>
                        <w:rPr>
                          <w:sz w:val="22"/>
                        </w:rPr>
                      </w:pPr>
                    </w:p>
                    <w:p w:rsidR="00000000" w:rsidRDefault="002129FD">
                      <w:pPr>
                        <w:numPr>
                          <w:ilvl w:val="0"/>
                          <w:numId w:val="9"/>
                        </w:numPr>
                        <w:rPr>
                          <w:sz w:val="22"/>
                        </w:rPr>
                      </w:pPr>
                      <w:r>
                        <w:rPr>
                          <w:b/>
                          <w:sz w:val="22"/>
                        </w:rPr>
                        <w:t>Reviews</w:t>
                      </w:r>
                      <w:r>
                        <w:rPr>
                          <w:sz w:val="22"/>
                        </w:rPr>
                        <w:t xml:space="preserve"> of previous learning</w:t>
                      </w:r>
                    </w:p>
                    <w:p w:rsidR="00000000" w:rsidRDefault="002129FD">
                      <w:pPr>
                        <w:numPr>
                          <w:ilvl w:val="0"/>
                          <w:numId w:val="9"/>
                        </w:numPr>
                        <w:rPr>
                          <w:sz w:val="22"/>
                        </w:rPr>
                      </w:pPr>
                      <w:r>
                        <w:rPr>
                          <w:b/>
                          <w:sz w:val="22"/>
                        </w:rPr>
                        <w:t>Showing how</w:t>
                      </w:r>
                      <w:r>
                        <w:rPr>
                          <w:sz w:val="22"/>
                        </w:rPr>
                        <w:t>: the teacher showing how to do it, explaining this, and thinking out loud</w:t>
                      </w:r>
                      <w:r>
                        <w:rPr>
                          <w:sz w:val="22"/>
                        </w:rPr>
                        <w:t xml:space="preserve"> to show the process.</w:t>
                      </w:r>
                    </w:p>
                    <w:p w:rsidR="00000000" w:rsidRDefault="002129FD">
                      <w:pPr>
                        <w:numPr>
                          <w:ilvl w:val="0"/>
                          <w:numId w:val="9"/>
                        </w:numPr>
                        <w:rPr>
                          <w:sz w:val="22"/>
                        </w:rPr>
                      </w:pPr>
                      <w:r>
                        <w:rPr>
                          <w:b/>
                          <w:sz w:val="22"/>
                        </w:rPr>
                        <w:t>Controlled practice</w:t>
                      </w:r>
                      <w:r>
                        <w:rPr>
                          <w:sz w:val="22"/>
                        </w:rPr>
                        <w:t xml:space="preserve"> where the class do it as a class, or as individuals, but the teacher checks closely and continually to decide whether students are ready for individual work.  The </w:t>
                      </w:r>
                      <w:r>
                        <w:rPr>
                          <w:b/>
                          <w:sz w:val="22"/>
                        </w:rPr>
                        <w:t xml:space="preserve">meaning of the work is stressed </w:t>
                      </w:r>
                      <w:r>
                        <w:rPr>
                          <w:sz w:val="22"/>
                        </w:rPr>
                        <w:t>as</w:t>
                      </w:r>
                      <w:r>
                        <w:rPr>
                          <w:b/>
                          <w:sz w:val="22"/>
                        </w:rPr>
                        <w:t xml:space="preserve"> </w:t>
                      </w:r>
                      <w:r>
                        <w:rPr>
                          <w:sz w:val="22"/>
                        </w:rPr>
                        <w:t xml:space="preserve">are the </w:t>
                      </w:r>
                      <w:r>
                        <w:rPr>
                          <w:b/>
                          <w:sz w:val="22"/>
                        </w:rPr>
                        <w:t>process</w:t>
                      </w:r>
                      <w:r>
                        <w:rPr>
                          <w:sz w:val="22"/>
                        </w:rPr>
                        <w:t>:</w:t>
                      </w:r>
                      <w:r>
                        <w:rPr>
                          <w:sz w:val="22"/>
                        </w:rPr>
                        <w:t xml:space="preserve"> </w:t>
                      </w:r>
                      <w:r>
                        <w:rPr>
                          <w:i/>
                          <w:sz w:val="22"/>
                        </w:rPr>
                        <w:t>how</w:t>
                      </w:r>
                      <w:r>
                        <w:rPr>
                          <w:sz w:val="22"/>
                        </w:rPr>
                        <w:t xml:space="preserve"> they should do it; and the </w:t>
                      </w:r>
                      <w:r>
                        <w:rPr>
                          <w:b/>
                          <w:sz w:val="22"/>
                        </w:rPr>
                        <w:t>product</w:t>
                      </w:r>
                      <w:r>
                        <w:rPr>
                          <w:sz w:val="22"/>
                        </w:rPr>
                        <w:t xml:space="preserve">: </w:t>
                      </w:r>
                      <w:r>
                        <w:rPr>
                          <w:i/>
                          <w:sz w:val="22"/>
                        </w:rPr>
                        <w:t>what</w:t>
                      </w:r>
                      <w:r>
                        <w:rPr>
                          <w:sz w:val="22"/>
                        </w:rPr>
                        <w:t xml:space="preserve"> they should create.</w:t>
                      </w:r>
                    </w:p>
                    <w:p w:rsidR="00000000" w:rsidRDefault="002129FD">
                      <w:pPr>
                        <w:numPr>
                          <w:ilvl w:val="0"/>
                          <w:numId w:val="9"/>
                        </w:numPr>
                        <w:rPr>
                          <w:sz w:val="22"/>
                        </w:rPr>
                      </w:pPr>
                      <w:r>
                        <w:rPr>
                          <w:b/>
                          <w:sz w:val="22"/>
                        </w:rPr>
                        <w:t xml:space="preserve">Students doing it themselves individually: </w:t>
                      </w:r>
                      <w:r>
                        <w:rPr>
                          <w:sz w:val="22"/>
                        </w:rPr>
                        <w:t>this is the heart of it of course.</w:t>
                      </w:r>
                    </w:p>
                    <w:p w:rsidR="00000000" w:rsidRDefault="002129FD">
                      <w:pPr>
                        <w:numPr>
                          <w:ilvl w:val="0"/>
                          <w:numId w:val="9"/>
                        </w:numPr>
                        <w:rPr>
                          <w:sz w:val="22"/>
                        </w:rPr>
                      </w:pPr>
                      <w:r>
                        <w:rPr>
                          <w:b/>
                          <w:sz w:val="22"/>
                        </w:rPr>
                        <w:t xml:space="preserve">Students work being checked </w:t>
                      </w:r>
                      <w:r>
                        <w:rPr>
                          <w:sz w:val="22"/>
                        </w:rPr>
                        <w:t>this includes the students checking their own and each other’s work. This takes plac</w:t>
                      </w:r>
                      <w:r>
                        <w:rPr>
                          <w:sz w:val="22"/>
                        </w:rPr>
                        <w:t>e during the lesson, and as soon as possible.</w:t>
                      </w:r>
                    </w:p>
                    <w:p w:rsidR="00000000" w:rsidRDefault="002129FD">
                      <w:pPr>
                        <w:numPr>
                          <w:ilvl w:val="0"/>
                          <w:numId w:val="9"/>
                        </w:numPr>
                        <w:rPr>
                          <w:sz w:val="22"/>
                        </w:rPr>
                      </w:pPr>
                      <w:r>
                        <w:rPr>
                          <w:b/>
                          <w:sz w:val="22"/>
                        </w:rPr>
                        <w:t>Homework</w:t>
                      </w:r>
                      <w:r>
                        <w:rPr>
                          <w:sz w:val="22"/>
                        </w:rPr>
                        <w:t>: assignments of about 15 minutes including some review questions.</w:t>
                      </w:r>
                    </w:p>
                    <w:p w:rsidR="00000000" w:rsidRDefault="002129FD">
                      <w:pPr>
                        <w:numPr>
                          <w:ilvl w:val="0"/>
                          <w:numId w:val="9"/>
                        </w:numPr>
                        <w:rPr>
                          <w:sz w:val="22"/>
                        </w:rPr>
                      </w:pPr>
                      <w:r>
                        <w:rPr>
                          <w:b/>
                          <w:sz w:val="22"/>
                        </w:rPr>
                        <w:t xml:space="preserve">Structured reviews: </w:t>
                      </w:r>
                      <w:r>
                        <w:rPr>
                          <w:sz w:val="22"/>
                        </w:rPr>
                        <w:t>reviews at the end of the lesson asking students ‘what have we learned?’ and agreeing and summarizing this.  Review</w:t>
                      </w:r>
                      <w:r>
                        <w:rPr>
                          <w:sz w:val="22"/>
                        </w:rPr>
                        <w:t>s at the beginning of every lesson to review the last.  Reviews each week and each month to review previous topics.</w:t>
                      </w:r>
                    </w:p>
                    <w:p w:rsidR="00000000" w:rsidRDefault="002129FD">
                      <w:pPr>
                        <w:pStyle w:val="Textkrper"/>
                        <w:rPr>
                          <w:rFonts w:eastAsia="Times"/>
                          <w:sz w:val="22"/>
                          <w:lang w:val="en-US"/>
                        </w:rPr>
                      </w:pPr>
                    </w:p>
                    <w:p w:rsidR="00000000" w:rsidRDefault="002129FD">
                      <w:pPr>
                        <w:pStyle w:val="Textkrper"/>
                        <w:rPr>
                          <w:sz w:val="24"/>
                        </w:rPr>
                      </w:pPr>
                      <w:r>
                        <w:rPr>
                          <w:sz w:val="22"/>
                        </w:rPr>
                        <w:t>This version of active learning is called ‘direct instruction’ - a misleading name as it is so active!  You can find out more about it on t</w:t>
                      </w:r>
                      <w:r>
                        <w:rPr>
                          <w:sz w:val="22"/>
                        </w:rPr>
                        <w:t>he active learning page of www.geoffpetty.com or in Mujis, D. &amp; Reynolds, D. (2001).  It is only one way of organising active learning but it comes out very well in the research.</w:t>
                      </w:r>
                    </w:p>
                  </w:txbxContent>
                </v:textbox>
                <w10:wrap type="square"/>
              </v:shape>
            </w:pict>
          </mc:Fallback>
        </mc:AlternateContent>
      </w:r>
      <w:r w:rsidR="002129FD">
        <w:t>The control and experimental groups are carefully composed to be identical i</w:t>
      </w:r>
      <w:r w:rsidR="002129FD">
        <w:t>n their mix of ability, social background, and so on.  The control and experimental groups are taught for the same length of time, by the same teachers, or by teachers of the same ability, and the students are tested to see which group has learned best.  I</w:t>
      </w:r>
      <w:r w:rsidR="002129FD">
        <w:t>n study after study of this type, active learning produced much better learning.  (See the diagrams on the next page.)</w:t>
      </w:r>
    </w:p>
    <w:p w:rsidR="00000000" w:rsidRDefault="002129FD"/>
    <w:p w:rsidR="00000000" w:rsidRDefault="002129FD">
      <w:pPr>
        <w:pStyle w:val="berschrift2"/>
        <w:rPr>
          <w:rFonts w:ascii="Arial" w:hAnsi="Arial"/>
          <w:sz w:val="24"/>
        </w:rPr>
      </w:pPr>
      <w:r>
        <w:rPr>
          <w:rFonts w:ascii="Arial" w:hAnsi="Arial"/>
          <w:sz w:val="24"/>
        </w:rPr>
        <w:br w:type="page"/>
      </w:r>
      <w:r w:rsidR="005308A2">
        <w:rPr>
          <w:rFonts w:ascii="Arial" w:hAnsi="Arial"/>
          <w:noProof/>
          <w:sz w:val="24"/>
        </w:rPr>
        <w:lastRenderedPageBreak/>
        <mc:AlternateContent>
          <mc:Choice Requires="wps">
            <w:drawing>
              <wp:anchor distT="0" distB="0" distL="114300" distR="114300" simplePos="0" relativeHeight="251647488" behindDoc="0" locked="0" layoutInCell="1" allowOverlap="1">
                <wp:simplePos x="0" y="0"/>
                <wp:positionH relativeFrom="column">
                  <wp:posOffset>131445</wp:posOffset>
                </wp:positionH>
                <wp:positionV relativeFrom="paragraph">
                  <wp:posOffset>425450</wp:posOffset>
                </wp:positionV>
                <wp:extent cx="897255" cy="1744345"/>
                <wp:effectExtent l="0" t="0" r="4445" b="0"/>
                <wp:wrapNone/>
                <wp:docPr id="3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7255" cy="1744345"/>
                        </a:xfrm>
                        <a:prstGeom prst="rect">
                          <a:avLst/>
                        </a:prstGeom>
                        <a:solidFill>
                          <a:srgbClr val="FFFFFF"/>
                        </a:solidFill>
                        <a:ln w="9525">
                          <a:solidFill>
                            <a:srgbClr val="000000"/>
                          </a:solidFill>
                          <a:miter lim="800000"/>
                          <a:headEnd/>
                          <a:tailEnd/>
                        </a:ln>
                      </wps:spPr>
                      <wps:txbx>
                        <w:txbxContent>
                          <w:p w:rsidR="00000000" w:rsidRDefault="002129FD">
                            <w:pPr>
                              <w:jc w:val="center"/>
                              <w:rPr>
                                <w:b/>
                                <w:sz w:val="36"/>
                              </w:rPr>
                            </w:pPr>
                          </w:p>
                          <w:p w:rsidR="00000000" w:rsidRDefault="002129FD">
                            <w:pPr>
                              <w:jc w:val="center"/>
                              <w:rPr>
                                <w:b/>
                                <w:sz w:val="36"/>
                              </w:rPr>
                            </w:pPr>
                          </w:p>
                          <w:p w:rsidR="00000000" w:rsidRDefault="002129FD">
                            <w:pPr>
                              <w:pStyle w:val="berschrift1"/>
                              <w:rPr>
                                <w:rFonts w:ascii="Arial" w:hAnsi="Arial"/>
                                <w:sz w:val="28"/>
                              </w:rPr>
                            </w:pPr>
                            <w:r>
                              <w:rPr>
                                <w:rFonts w:ascii="Arial" w:hAnsi="Arial"/>
                                <w:sz w:val="28"/>
                              </w:rPr>
                              <w:t>Test</w:t>
                            </w:r>
                          </w:p>
                          <w:p w:rsidR="00000000" w:rsidRDefault="002129FD">
                            <w:pPr>
                              <w:jc w:val="center"/>
                            </w:pPr>
                            <w:r>
                              <w:rPr>
                                <w:b/>
                                <w:sz w:val="28"/>
                              </w:rPr>
                              <w:t>before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10.35pt;margin-top:33.5pt;width:70.65pt;height:137.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">
                <v:path arrowok="t"/>
                <v:textbox>
                  <w:txbxContent>
                    <w:p w:rsidR="00000000" w:rsidRDefault="002129FD">
                      <w:pPr>
                        <w:jc w:val="center"/>
                        <w:rPr>
                          <w:b/>
                          <w:sz w:val="36"/>
                        </w:rPr>
                      </w:pPr>
                    </w:p>
                    <w:p w:rsidR="00000000" w:rsidRDefault="002129FD">
                      <w:pPr>
                        <w:jc w:val="center"/>
                        <w:rPr>
                          <w:b/>
                          <w:sz w:val="36"/>
                        </w:rPr>
                      </w:pPr>
                    </w:p>
                    <w:p w:rsidR="00000000" w:rsidRDefault="002129FD">
                      <w:pPr>
                        <w:pStyle w:val="berschrift1"/>
                        <w:rPr>
                          <w:rFonts w:ascii="Arial" w:hAnsi="Arial"/>
                          <w:sz w:val="28"/>
                        </w:rPr>
                      </w:pPr>
                      <w:r>
                        <w:rPr>
                          <w:rFonts w:ascii="Arial" w:hAnsi="Arial"/>
                          <w:sz w:val="28"/>
                        </w:rPr>
                        <w:t>Test</w:t>
                      </w:r>
                    </w:p>
                    <w:p w:rsidR="00000000" w:rsidRDefault="002129FD">
                      <w:pPr>
                        <w:jc w:val="center"/>
                      </w:pPr>
                      <w:r>
                        <w:rPr>
                          <w:b/>
                          <w:sz w:val="28"/>
                        </w:rPr>
                        <w:t>before</w:t>
                      </w:r>
                    </w:p>
                  </w:txbxContent>
                </v:textbox>
              </v:shape>
            </w:pict>
          </mc:Fallback>
        </mc:AlternateContent>
      </w:r>
      <w:r w:rsidR="005308A2">
        <w:rPr>
          <w:rFonts w:ascii="Arial" w:hAnsi="Arial"/>
          <w:noProof/>
          <w:sz w:val="24"/>
        </w:rPr>
        <mc:AlternateContent>
          <mc:Choice Requires="wps">
            <w:drawing>
              <wp:anchor distT="0" distB="0" distL="114300" distR="114300" simplePos="0" relativeHeight="251645440" behindDoc="0" locked="0" layoutInCell="0" allowOverlap="1">
                <wp:simplePos x="0" y="0"/>
                <wp:positionH relativeFrom="column">
                  <wp:posOffset>1047750</wp:posOffset>
                </wp:positionH>
                <wp:positionV relativeFrom="paragraph">
                  <wp:posOffset>783590</wp:posOffset>
                </wp:positionV>
                <wp:extent cx="568960" cy="0"/>
                <wp:effectExtent l="0" t="63500" r="0" b="63500"/>
                <wp:wrapNone/>
                <wp:docPr id="33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8A70E" id="Line 1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1.7pt" to="127.3pt,6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" o:allowincell="f">
                <v:stroke endarrow="block"/>
                <o:lock v:ext="edit" shapetype="f"/>
              </v:line>
            </w:pict>
          </mc:Fallback>
        </mc:AlternateContent>
      </w:r>
      <w:r w:rsidR="005308A2">
        <w:rPr>
          <w:rFonts w:ascii="Arial" w:hAnsi="Arial"/>
          <w:noProof/>
          <w:sz w:val="24"/>
        </w:rPr>
        <mc:AlternateContent>
          <mc:Choice Requires="wps">
            <w:drawing>
              <wp:anchor distT="0" distB="0" distL="114300" distR="114300" simplePos="0" relativeHeight="251646464" behindDoc="0" locked="0" layoutInCell="0" allowOverlap="1">
                <wp:simplePos x="0" y="0"/>
                <wp:positionH relativeFrom="column">
                  <wp:posOffset>1108710</wp:posOffset>
                </wp:positionH>
                <wp:positionV relativeFrom="paragraph">
                  <wp:posOffset>1789430</wp:posOffset>
                </wp:positionV>
                <wp:extent cx="528320" cy="0"/>
                <wp:effectExtent l="0" t="63500" r="0" b="63500"/>
                <wp:wrapNone/>
                <wp:docPr id="3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66665"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pt,140.9pt" to="128.9pt,14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" o:allowincell="f">
                <v:stroke endarrow="block"/>
                <o:lock v:ext="edit" shapetype="f"/>
              </v:line>
            </w:pict>
          </mc:Fallback>
        </mc:AlternateContent>
      </w:r>
      <w:r w:rsidR="005308A2">
        <w:rPr>
          <w:rFonts w:ascii="Arial" w:hAnsi="Arial"/>
          <w:noProof/>
          <w:sz w:val="24"/>
        </w:rPr>
        <mc:AlternateContent>
          <mc:Choice Requires="wps">
            <w:drawing>
              <wp:anchor distT="0" distB="0" distL="114300" distR="114300" simplePos="0" relativeHeight="251632128" behindDoc="0" locked="0" layoutInCell="0" allowOverlap="1">
                <wp:simplePos x="0" y="0"/>
                <wp:positionH relativeFrom="column">
                  <wp:posOffset>5003800</wp:posOffset>
                </wp:positionH>
                <wp:positionV relativeFrom="paragraph">
                  <wp:posOffset>414655</wp:posOffset>
                </wp:positionV>
                <wp:extent cx="897255" cy="1744345"/>
                <wp:effectExtent l="0" t="0" r="4445" b="0"/>
                <wp:wrapNone/>
                <wp:docPr id="3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7255" cy="1744345"/>
                        </a:xfrm>
                        <a:prstGeom prst="rect">
                          <a:avLst/>
                        </a:prstGeom>
                        <a:solidFill>
                          <a:srgbClr val="FFFFFF"/>
                        </a:solidFill>
                        <a:ln w="9525">
                          <a:solidFill>
                            <a:srgbClr val="000000"/>
                          </a:solidFill>
                          <a:miter lim="800000"/>
                          <a:headEnd/>
                          <a:tailEnd/>
                        </a:ln>
                      </wps:spPr>
                      <wps:txbx>
                        <w:txbxContent>
                          <w:p w:rsidR="00000000" w:rsidRDefault="002129FD">
                            <w:pPr>
                              <w:jc w:val="center"/>
                              <w:rPr>
                                <w:b/>
                                <w:sz w:val="36"/>
                              </w:rPr>
                            </w:pPr>
                          </w:p>
                          <w:p w:rsidR="00000000" w:rsidRDefault="002129FD">
                            <w:pPr>
                              <w:jc w:val="center"/>
                              <w:rPr>
                                <w:b/>
                                <w:sz w:val="28"/>
                              </w:rPr>
                            </w:pPr>
                          </w:p>
                          <w:p w:rsidR="00000000" w:rsidRDefault="002129FD">
                            <w:pPr>
                              <w:pStyle w:val="berschrift1"/>
                              <w:rPr>
                                <w:rFonts w:ascii="Arial" w:hAnsi="Arial"/>
                                <w:sz w:val="28"/>
                              </w:rPr>
                            </w:pPr>
                            <w:r>
                              <w:rPr>
                                <w:rFonts w:ascii="Arial" w:hAnsi="Arial"/>
                                <w:sz w:val="28"/>
                              </w:rPr>
                              <w:t>Test</w:t>
                            </w:r>
                          </w:p>
                          <w:p w:rsidR="00000000" w:rsidRDefault="002129FD">
                            <w:pPr>
                              <w:jc w:val="center"/>
                            </w:pPr>
                            <w:r>
                              <w:rPr>
                                <w:b/>
                                <w:sz w:val="28"/>
                              </w:rPr>
                              <w:t>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94pt;margin-top:32.65pt;width:70.65pt;height:137.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" o:allowincell="f">
                <v:path arrowok="t"/>
                <v:textbox>
                  <w:txbxContent>
                    <w:p w:rsidR="00000000" w:rsidRDefault="002129FD">
                      <w:pPr>
                        <w:jc w:val="center"/>
                        <w:rPr>
                          <w:b/>
                          <w:sz w:val="36"/>
                        </w:rPr>
                      </w:pPr>
                    </w:p>
                    <w:p w:rsidR="00000000" w:rsidRDefault="002129FD">
                      <w:pPr>
                        <w:jc w:val="center"/>
                        <w:rPr>
                          <w:b/>
                          <w:sz w:val="28"/>
                        </w:rPr>
                      </w:pPr>
                    </w:p>
                    <w:p w:rsidR="00000000" w:rsidRDefault="002129FD">
                      <w:pPr>
                        <w:pStyle w:val="berschrift1"/>
                        <w:rPr>
                          <w:rFonts w:ascii="Arial" w:hAnsi="Arial"/>
                          <w:sz w:val="28"/>
                        </w:rPr>
                      </w:pPr>
                      <w:r>
                        <w:rPr>
                          <w:rFonts w:ascii="Arial" w:hAnsi="Arial"/>
                          <w:sz w:val="28"/>
                        </w:rPr>
                        <w:t>Test</w:t>
                      </w:r>
                    </w:p>
                    <w:p w:rsidR="00000000" w:rsidRDefault="002129FD">
                      <w:pPr>
                        <w:jc w:val="center"/>
                      </w:pPr>
                      <w:r>
                        <w:rPr>
                          <w:b/>
                          <w:sz w:val="28"/>
                        </w:rPr>
                        <w:t>after</w:t>
                      </w:r>
                    </w:p>
                  </w:txbxContent>
                </v:textbox>
              </v:shape>
            </w:pict>
          </mc:Fallback>
        </mc:AlternateContent>
      </w:r>
      <w:r w:rsidR="005308A2">
        <w:rPr>
          <w:rFonts w:ascii="Arial" w:hAnsi="Arial"/>
          <w:noProof/>
          <w:sz w:val="24"/>
        </w:rPr>
        <mc:AlternateContent>
          <mc:Choice Requires="wps">
            <w:drawing>
              <wp:anchor distT="0" distB="0" distL="114300" distR="114300" simplePos="0" relativeHeight="251631104" behindDoc="0" locked="0" layoutInCell="0" allowOverlap="1">
                <wp:simplePos x="0" y="0"/>
                <wp:positionH relativeFrom="column">
                  <wp:posOffset>4400550</wp:posOffset>
                </wp:positionH>
                <wp:positionV relativeFrom="paragraph">
                  <wp:posOffset>1789430</wp:posOffset>
                </wp:positionV>
                <wp:extent cx="528320" cy="0"/>
                <wp:effectExtent l="0" t="63500" r="0" b="63500"/>
                <wp:wrapNone/>
                <wp:docPr id="33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28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C04B1" id="Line 5"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40.9pt" to="388.1pt,14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" o:allowincell="f">
                <v:stroke endarrow="block"/>
                <o:lock v:ext="edit" shapetype="f"/>
              </v:line>
            </w:pict>
          </mc:Fallback>
        </mc:AlternateContent>
      </w:r>
      <w:r w:rsidR="005308A2">
        <w:rPr>
          <w:rFonts w:ascii="Arial" w:hAnsi="Arial"/>
          <w:noProof/>
          <w:sz w:val="24"/>
        </w:rPr>
        <mc:AlternateContent>
          <mc:Choice Requires="wps">
            <w:drawing>
              <wp:anchor distT="0" distB="0" distL="114300" distR="114300" simplePos="0" relativeHeight="251630080" behindDoc="0" locked="0" layoutInCell="0" allowOverlap="1">
                <wp:simplePos x="0" y="0"/>
                <wp:positionH relativeFrom="column">
                  <wp:posOffset>4390390</wp:posOffset>
                </wp:positionH>
                <wp:positionV relativeFrom="paragraph">
                  <wp:posOffset>814070</wp:posOffset>
                </wp:positionV>
                <wp:extent cx="568960" cy="0"/>
                <wp:effectExtent l="0" t="63500" r="0" b="63500"/>
                <wp:wrapNone/>
                <wp:docPr id="32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9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F448D" id="Line 4"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7pt,64.1pt" to="390.5pt,6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" o:allowincell="f">
                <v:stroke endarrow="block"/>
                <o:lock v:ext="edit" shapetype="f"/>
              </v:line>
            </w:pict>
          </mc:Fallback>
        </mc:AlternateContent>
      </w:r>
      <w:r w:rsidR="005308A2">
        <w:rPr>
          <w:rFonts w:ascii="Arial" w:hAnsi="Arial"/>
          <w:noProof/>
          <w:sz w:val="24"/>
        </w:rPr>
        <mc:AlternateContent>
          <mc:Choice Requires="wps">
            <w:drawing>
              <wp:anchor distT="0" distB="0" distL="114300" distR="114300" simplePos="0" relativeHeight="251629056" behindDoc="0" locked="0" layoutInCell="0" allowOverlap="1">
                <wp:simplePos x="0" y="0"/>
                <wp:positionH relativeFrom="column">
                  <wp:posOffset>1677670</wp:posOffset>
                </wp:positionH>
                <wp:positionV relativeFrom="paragraph">
                  <wp:posOffset>1433830</wp:posOffset>
                </wp:positionV>
                <wp:extent cx="2712720" cy="731520"/>
                <wp:effectExtent l="12700" t="12700" r="5080" b="5080"/>
                <wp:wrapNone/>
                <wp:docPr id="3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2720" cy="731520"/>
                        </a:xfrm>
                        <a:prstGeom prst="rect">
                          <a:avLst/>
                        </a:prstGeom>
                        <a:solidFill>
                          <a:srgbClr val="FFFF00"/>
                        </a:solidFill>
                        <a:ln w="19050">
                          <a:solidFill>
                            <a:srgbClr val="000000"/>
                          </a:solidFill>
                          <a:miter lim="800000"/>
                          <a:headEnd/>
                          <a:tailEnd/>
                        </a:ln>
                      </wps:spPr>
                      <wps:txbx>
                        <w:txbxContent>
                          <w:p w:rsidR="00000000" w:rsidRDefault="002129FD">
                            <w:pPr>
                              <w:pStyle w:val="berschrift1"/>
                              <w:rPr>
                                <w:sz w:val="16"/>
                              </w:rPr>
                            </w:pPr>
                          </w:p>
                          <w:p w:rsidR="00000000" w:rsidRDefault="002129FD">
                            <w:pPr>
                              <w:pStyle w:val="berschrift1"/>
                              <w:rPr>
                                <w:rFonts w:ascii="Arial" w:hAnsi="Arial"/>
                                <w:color w:val="0000FF"/>
                                <w:sz w:val="28"/>
                              </w:rPr>
                            </w:pPr>
                            <w:r>
                              <w:rPr>
                                <w:rFonts w:ascii="Arial" w:hAnsi="Arial"/>
                                <w:color w:val="0000FF"/>
                                <w:sz w:val="28"/>
                              </w:rPr>
                              <w:t>Experimental</w:t>
                            </w:r>
                          </w:p>
                          <w:p w:rsidR="00000000" w:rsidRDefault="002129FD">
                            <w:pPr>
                              <w:jc w:val="center"/>
                            </w:pPr>
                            <w:r>
                              <w:rPr>
                                <w:b/>
                                <w:color w:val="0000FF"/>
                                <w:sz w:val="28"/>
                              </w:rPr>
                              <w:t>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32.1pt;margin-top:112.9pt;width:213.6pt;height:57.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" o:allowincell="f" fillcolor="yellow" strokeweight="1.5pt">
                <v:path arrowok="t"/>
                <v:textbox>
                  <w:txbxContent>
                    <w:p w:rsidR="00000000" w:rsidRDefault="002129FD">
                      <w:pPr>
                        <w:pStyle w:val="berschrift1"/>
                        <w:rPr>
                          <w:sz w:val="16"/>
                        </w:rPr>
                      </w:pPr>
                    </w:p>
                    <w:p w:rsidR="00000000" w:rsidRDefault="002129FD">
                      <w:pPr>
                        <w:pStyle w:val="berschrift1"/>
                        <w:rPr>
                          <w:rFonts w:ascii="Arial" w:hAnsi="Arial"/>
                          <w:color w:val="0000FF"/>
                          <w:sz w:val="28"/>
                        </w:rPr>
                      </w:pPr>
                      <w:r>
                        <w:rPr>
                          <w:rFonts w:ascii="Arial" w:hAnsi="Arial"/>
                          <w:color w:val="0000FF"/>
                          <w:sz w:val="28"/>
                        </w:rPr>
                        <w:t>Experimental</w:t>
                      </w:r>
                    </w:p>
                    <w:p w:rsidR="00000000" w:rsidRDefault="002129FD">
                      <w:pPr>
                        <w:jc w:val="center"/>
                      </w:pPr>
                      <w:r>
                        <w:rPr>
                          <w:b/>
                          <w:color w:val="0000FF"/>
                          <w:sz w:val="28"/>
                        </w:rPr>
                        <w:t>Group</w:t>
                      </w:r>
                    </w:p>
                  </w:txbxContent>
                </v:textbox>
              </v:shape>
            </w:pict>
          </mc:Fallback>
        </mc:AlternateContent>
      </w:r>
      <w:r w:rsidR="005308A2">
        <w:rPr>
          <w:rFonts w:ascii="Arial" w:hAnsi="Arial"/>
          <w:noProof/>
          <w:sz w:val="24"/>
        </w:rPr>
        <mc:AlternateContent>
          <mc:Choice Requires="wps">
            <w:drawing>
              <wp:anchor distT="0" distB="0" distL="114300" distR="114300" simplePos="0" relativeHeight="251628032" behindDoc="0" locked="0" layoutInCell="0" allowOverlap="1">
                <wp:simplePos x="0" y="0"/>
                <wp:positionH relativeFrom="column">
                  <wp:posOffset>1657350</wp:posOffset>
                </wp:positionH>
                <wp:positionV relativeFrom="paragraph">
                  <wp:posOffset>438150</wp:posOffset>
                </wp:positionV>
                <wp:extent cx="2712720" cy="731520"/>
                <wp:effectExtent l="12700" t="12700" r="5080" b="5080"/>
                <wp:wrapNone/>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12720" cy="731520"/>
                        </a:xfrm>
                        <a:prstGeom prst="rect">
                          <a:avLst/>
                        </a:prstGeom>
                        <a:solidFill>
                          <a:srgbClr val="FFFF00"/>
                        </a:solidFill>
                        <a:ln w="19050">
                          <a:solidFill>
                            <a:srgbClr val="000000"/>
                          </a:solidFill>
                          <a:miter lim="800000"/>
                          <a:headEnd/>
                          <a:tailEnd/>
                        </a:ln>
                      </wps:spPr>
                      <wps:txbx>
                        <w:txbxContent>
                          <w:p w:rsidR="00000000" w:rsidRDefault="002129FD">
                            <w:pPr>
                              <w:jc w:val="center"/>
                              <w:rPr>
                                <w:b/>
                                <w:sz w:val="16"/>
                              </w:rPr>
                            </w:pPr>
                          </w:p>
                          <w:p w:rsidR="00000000" w:rsidRDefault="002129FD">
                            <w:pPr>
                              <w:pStyle w:val="berschrift1"/>
                              <w:rPr>
                                <w:rFonts w:ascii="Arial" w:hAnsi="Arial"/>
                                <w:sz w:val="28"/>
                              </w:rPr>
                            </w:pPr>
                            <w:r>
                              <w:rPr>
                                <w:rFonts w:ascii="Arial" w:hAnsi="Arial"/>
                                <w:sz w:val="28"/>
                              </w:rPr>
                              <w:t>Control</w:t>
                            </w:r>
                          </w:p>
                          <w:p w:rsidR="00000000" w:rsidRDefault="002129FD">
                            <w:pPr>
                              <w:pStyle w:val="berschrift4"/>
                            </w:pPr>
                            <w:r>
                              <w:t>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30.5pt;margin-top:34.5pt;width:213.6pt;height:57.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" o:allowincell="f" fillcolor="yellow" strokeweight="1.5pt">
                <v:path arrowok="t"/>
                <v:textbox>
                  <w:txbxContent>
                    <w:p w:rsidR="00000000" w:rsidRDefault="002129FD">
                      <w:pPr>
                        <w:jc w:val="center"/>
                        <w:rPr>
                          <w:b/>
                          <w:sz w:val="16"/>
                        </w:rPr>
                      </w:pPr>
                    </w:p>
                    <w:p w:rsidR="00000000" w:rsidRDefault="002129FD">
                      <w:pPr>
                        <w:pStyle w:val="berschrift1"/>
                        <w:rPr>
                          <w:rFonts w:ascii="Arial" w:hAnsi="Arial"/>
                          <w:sz w:val="28"/>
                        </w:rPr>
                      </w:pPr>
                      <w:r>
                        <w:rPr>
                          <w:rFonts w:ascii="Arial" w:hAnsi="Arial"/>
                          <w:sz w:val="28"/>
                        </w:rPr>
                        <w:t>Control</w:t>
                      </w:r>
                    </w:p>
                    <w:p w:rsidR="00000000" w:rsidRDefault="002129FD">
                      <w:pPr>
                        <w:pStyle w:val="berschrift4"/>
                      </w:pPr>
                      <w:r>
                        <w:t>Group</w:t>
                      </w:r>
                    </w:p>
                  </w:txbxContent>
                </v:textbox>
              </v:shape>
            </w:pict>
          </mc:Fallback>
        </mc:AlternateContent>
      </w:r>
      <w:r>
        <w:rPr>
          <w:rFonts w:ascii="Arial" w:hAnsi="Arial"/>
          <w:sz w:val="24"/>
        </w:rPr>
        <w:t>Never mind the theory – does it work in practice?</w:t>
      </w:r>
    </w:p>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5308A2">
      <w:r>
        <w:rPr>
          <w:noProof/>
        </w:rPr>
        <mc:AlternateContent>
          <mc:Choice Requires="wps">
            <w:drawing>
              <wp:anchor distT="0" distB="0" distL="114300" distR="114300" simplePos="0" relativeHeight="251685376" behindDoc="0" locked="0" layoutInCell="1" allowOverlap="1">
                <wp:simplePos x="0" y="0"/>
                <wp:positionH relativeFrom="column">
                  <wp:posOffset>2117090</wp:posOffset>
                </wp:positionH>
                <wp:positionV relativeFrom="paragraph">
                  <wp:posOffset>125730</wp:posOffset>
                </wp:positionV>
                <wp:extent cx="1017270" cy="635000"/>
                <wp:effectExtent l="0" t="0" r="0" b="0"/>
                <wp:wrapNone/>
                <wp:docPr id="32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7270"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129FD">
                            <w:r>
                              <w:t>A one and a half grade leap!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031" type="#_x0000_t202" style="position:absolute;margin-left:166.7pt;margin-top:9.9pt;width:80.1pt;height:50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" stroked="f">
                <v:path arrowok="t"/>
                <v:textbox>
                  <w:txbxContent>
                    <w:p w:rsidR="00000000" w:rsidRDefault="002129FD">
                      <w:r>
                        <w:t>A one and a half grade leap!</w:t>
                      </w:r>
                    </w:p>
                  </w:txbxContent>
                </v:textbox>
              </v:shape>
            </w:pict>
          </mc:Fallback>
        </mc:AlternateContent>
      </w:r>
    </w:p>
    <w:p w:rsidR="00000000" w:rsidRDefault="002129FD"/>
    <w:p w:rsidR="00000000" w:rsidRDefault="002129FD"/>
    <w:p w:rsidR="00000000" w:rsidRDefault="005308A2">
      <w:r>
        <w:rPr>
          <w:noProof/>
        </w:rPr>
        <mc:AlternateContent>
          <mc:Choice Requires="wps">
            <w:drawing>
              <wp:anchor distT="0" distB="0" distL="114300" distR="114300" simplePos="0" relativeHeight="251686400" behindDoc="0" locked="0" layoutInCell="1" allowOverlap="1">
                <wp:simplePos x="0" y="0"/>
                <wp:positionH relativeFrom="column">
                  <wp:posOffset>2480310</wp:posOffset>
                </wp:positionH>
                <wp:positionV relativeFrom="paragraph">
                  <wp:posOffset>163830</wp:posOffset>
                </wp:positionV>
                <wp:extent cx="3175" cy="339090"/>
                <wp:effectExtent l="63500" t="0" r="34925" b="29210"/>
                <wp:wrapNone/>
                <wp:docPr id="325"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75" cy="3390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76F51" id="Line 335"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3pt,12.9pt" to="195.55pt,3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">
                <v:stroke endarrow="block"/>
                <o:lock v:ext="edit" shapetype="f"/>
              </v:lin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982345</wp:posOffset>
                </wp:positionH>
                <wp:positionV relativeFrom="paragraph">
                  <wp:posOffset>116840</wp:posOffset>
                </wp:positionV>
                <wp:extent cx="1067435" cy="914400"/>
                <wp:effectExtent l="0" t="0" r="0" b="0"/>
                <wp:wrapNone/>
                <wp:docPr id="324"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74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129FD">
                            <w:r>
                              <w:t>Average mark for</w:t>
                            </w:r>
                            <w:r>
                              <w:t xml:space="preserve"> control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32" type="#_x0000_t202" style="position:absolute;margin-left:77.35pt;margin-top:9.2pt;width:84.05pt;height:1in;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" stroked="f">
                <v:path arrowok="t"/>
                <v:textbox>
                  <w:txbxContent>
                    <w:p w:rsidR="00000000" w:rsidRDefault="002129FD">
                      <w:r>
                        <w:t>Average mark for</w:t>
                      </w:r>
                      <w:r>
                        <w:t xml:space="preserve"> control group</w:t>
                      </w:r>
                    </w:p>
                  </w:txbxContent>
                </v:textbox>
              </v:shape>
            </w:pict>
          </mc:Fallback>
        </mc:AlternateContent>
      </w:r>
    </w:p>
    <w:p w:rsidR="00000000" w:rsidRDefault="005308A2">
      <w:r>
        <w:rPr>
          <w:noProof/>
        </w:rPr>
        <mc:AlternateContent>
          <mc:Choice Requires="wps">
            <w:drawing>
              <wp:anchor distT="0" distB="0" distL="114300" distR="114300" simplePos="0" relativeHeight="251678208" behindDoc="0" locked="0" layoutInCell="1" allowOverlap="1">
                <wp:simplePos x="0" y="0"/>
                <wp:positionH relativeFrom="column">
                  <wp:posOffset>3437255</wp:posOffset>
                </wp:positionH>
                <wp:positionV relativeFrom="paragraph">
                  <wp:posOffset>78105</wp:posOffset>
                </wp:positionV>
                <wp:extent cx="1067435" cy="914400"/>
                <wp:effectExtent l="0" t="0" r="0" b="0"/>
                <wp:wrapNone/>
                <wp:docPr id="32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6743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2129FD">
                            <w:r>
                              <w:t>Average mark for experimental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3" type="#_x0000_t202" style="position:absolute;margin-left:270.65pt;margin-top:6.15pt;width:84.0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" stroked="f">
                <v:path arrowok="t"/>
                <v:textbox>
                  <w:txbxContent>
                    <w:p w:rsidR="00000000" w:rsidRDefault="002129FD">
                      <w:r>
                        <w:t>Average mark for experimental group</w:t>
                      </w:r>
                    </w:p>
                  </w:txbxContent>
                </v:textbox>
              </v:shape>
            </w:pict>
          </mc:Fallback>
        </mc:AlternateContent>
      </w:r>
    </w:p>
    <w:p w:rsidR="00000000" w:rsidRDefault="005308A2">
      <w:r>
        <w:rPr>
          <w:noProof/>
        </w:rPr>
        <mc:AlternateContent>
          <mc:Choice Requires="wps">
            <w:drawing>
              <wp:anchor distT="0" distB="0" distL="114300" distR="114300" simplePos="0" relativeHeight="251682304" behindDoc="0" locked="0" layoutInCell="1" allowOverlap="1">
                <wp:simplePos x="0" y="0"/>
                <wp:positionH relativeFrom="column">
                  <wp:posOffset>2286000</wp:posOffset>
                </wp:positionH>
                <wp:positionV relativeFrom="paragraph">
                  <wp:posOffset>46990</wp:posOffset>
                </wp:positionV>
                <wp:extent cx="688975" cy="485775"/>
                <wp:effectExtent l="0" t="25400" r="9525" b="22225"/>
                <wp:wrapNone/>
                <wp:docPr id="322"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8975" cy="485775"/>
                        </a:xfrm>
                        <a:prstGeom prst="rightArrow">
                          <a:avLst>
                            <a:gd name="adj1" fmla="val 50000"/>
                            <a:gd name="adj2" fmla="val 35458"/>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7F5E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5" o:spid="_x0000_s1026" type="#_x0000_t13" style="position:absolute;margin-left:180pt;margin-top:3.7pt;width:54.25pt;height:38.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" fillcolor="red">
                <v:path arrowok="t"/>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-634365</wp:posOffset>
                </wp:positionH>
                <wp:positionV relativeFrom="paragraph">
                  <wp:posOffset>130175</wp:posOffset>
                </wp:positionV>
                <wp:extent cx="857250" cy="1932940"/>
                <wp:effectExtent l="0" t="0" r="6350" b="0"/>
                <wp:wrapNone/>
                <wp:docPr id="3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57250" cy="1932940"/>
                        </a:xfrm>
                        <a:prstGeom prst="rect">
                          <a:avLst/>
                        </a:prstGeom>
                        <a:solidFill>
                          <a:srgbClr val="FFFFFF"/>
                        </a:solidFill>
                        <a:ln w="9525">
                          <a:solidFill>
                            <a:srgbClr val="FFFFFF"/>
                          </a:solidFill>
                          <a:miter lim="800000"/>
                          <a:headEnd/>
                          <a:tailEnd/>
                        </a:ln>
                      </wps:spPr>
                      <wps:txbx>
                        <w:txbxContent>
                          <w:p w:rsidR="00000000" w:rsidRDefault="002129FD">
                            <w:pPr>
                              <w:pStyle w:val="berschrift3"/>
                              <w:jc w:val="center"/>
                              <w:rPr>
                                <w:sz w:val="24"/>
                              </w:rPr>
                            </w:pPr>
                          </w:p>
                          <w:p w:rsidR="00000000" w:rsidRDefault="002129FD">
                            <w:pPr>
                              <w:jc w:val="center"/>
                            </w:pPr>
                            <w:r>
                              <w:t>Number of students with that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9.95pt;margin-top:10.25pt;width:67.5pt;height:152.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" strokecolor="white">
                <v:path arrowok="t"/>
                <v:textbox>
                  <w:txbxContent>
                    <w:p w:rsidR="00000000" w:rsidRDefault="002129FD">
                      <w:pPr>
                        <w:pStyle w:val="berschrift3"/>
                        <w:jc w:val="center"/>
                        <w:rPr>
                          <w:sz w:val="24"/>
                        </w:rPr>
                      </w:pPr>
                    </w:p>
                    <w:p w:rsidR="00000000" w:rsidRDefault="002129FD">
                      <w:pPr>
                        <w:jc w:val="center"/>
                      </w:pPr>
                      <w:r>
                        <w:t>Number of students with that mark</w:t>
                      </w:r>
                    </w:p>
                  </w:txbxContent>
                </v:textbox>
              </v:shape>
            </w:pict>
          </mc:Fallback>
        </mc:AlternateContent>
      </w:r>
      <w:r>
        <w:rPr>
          <w:noProof/>
        </w:rPr>
        <mc:AlternateContent>
          <mc:Choice Requires="wps">
            <w:drawing>
              <wp:anchor distT="0" distB="0" distL="114300" distR="114300" simplePos="0" relativeHeight="251633152" behindDoc="0" locked="0" layoutInCell="0" allowOverlap="1">
                <wp:simplePos x="0" y="0"/>
                <wp:positionH relativeFrom="column">
                  <wp:posOffset>349885</wp:posOffset>
                </wp:positionH>
                <wp:positionV relativeFrom="paragraph">
                  <wp:posOffset>119380</wp:posOffset>
                </wp:positionV>
                <wp:extent cx="0" cy="2752090"/>
                <wp:effectExtent l="38100" t="25400" r="25400" b="0"/>
                <wp:wrapNone/>
                <wp:docPr id="3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275209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ACAD7" id="Line 7"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9.4pt" to="27.55pt,22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" o:allowincell="f" strokeweight="1.5pt">
                <v:stroke endarrow="block"/>
                <o:lock v:ext="edit" shapetype="f"/>
              </v:line>
            </w:pict>
          </mc:Fallback>
        </mc:AlternateContent>
      </w:r>
    </w:p>
    <w:p w:rsidR="00000000" w:rsidRDefault="005308A2">
      <w:r>
        <w:rPr>
          <w:noProof/>
        </w:rPr>
        <mc:AlternateContent>
          <mc:Choice Requires="wps">
            <w:drawing>
              <wp:anchor distT="0" distB="0" distL="114300" distR="114300" simplePos="0" relativeHeight="251681280" behindDoc="0" locked="0" layoutInCell="1" allowOverlap="1">
                <wp:simplePos x="0" y="0"/>
                <wp:positionH relativeFrom="column">
                  <wp:posOffset>1574800</wp:posOffset>
                </wp:positionH>
                <wp:positionV relativeFrom="paragraph">
                  <wp:posOffset>128905</wp:posOffset>
                </wp:positionV>
                <wp:extent cx="663575" cy="372110"/>
                <wp:effectExtent l="0" t="0" r="34925" b="21590"/>
                <wp:wrapNone/>
                <wp:docPr id="319"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3575"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738A8" id="Line 29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10.15pt" to="176.25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">
                <v:stroke endarrow="block"/>
                <o:lock v:ext="edit" shapetype="f"/>
              </v:line>
            </w:pict>
          </mc:Fallback>
        </mc:AlternateContent>
      </w:r>
      <w:r>
        <w:rPr>
          <w:noProof/>
        </w:rPr>
        <mc:AlternateContent>
          <mc:Choice Requires="wps">
            <w:drawing>
              <wp:anchor distT="0" distB="0" distL="114300" distR="114300" simplePos="0" relativeHeight="251680256" behindDoc="0" locked="0" layoutInCell="1" allowOverlap="1">
                <wp:simplePos x="0" y="0"/>
                <wp:positionH relativeFrom="column">
                  <wp:posOffset>2966720</wp:posOffset>
                </wp:positionH>
                <wp:positionV relativeFrom="paragraph">
                  <wp:posOffset>162560</wp:posOffset>
                </wp:positionV>
                <wp:extent cx="512445" cy="254000"/>
                <wp:effectExtent l="25400" t="0" r="8255" b="25400"/>
                <wp:wrapNone/>
                <wp:docPr id="318"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12445"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ABB7F" id="Line 293"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6pt,12.8pt" to="273.95pt,3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">
                <v:stroke endarrow="block"/>
                <o:lock v:ext="edit" shapetype="f"/>
              </v:line>
            </w:pict>
          </mc:Fallback>
        </mc:AlternateContent>
      </w:r>
    </w:p>
    <w:p w:rsidR="00000000" w:rsidRDefault="002129FD"/>
    <w:p w:rsidR="00000000" w:rsidRDefault="005308A2">
      <w:r>
        <w:rPr>
          <w:noProof/>
        </w:rPr>
        <mc:AlternateContent>
          <mc:Choice Requires="wps">
            <w:drawing>
              <wp:anchor distT="0" distB="0" distL="114300" distR="114300" simplePos="0" relativeHeight="251677184" behindDoc="0" locked="0" layoutInCell="1" allowOverlap="1">
                <wp:simplePos x="0" y="0"/>
                <wp:positionH relativeFrom="column">
                  <wp:posOffset>2962910</wp:posOffset>
                </wp:positionH>
                <wp:positionV relativeFrom="paragraph">
                  <wp:posOffset>-5080</wp:posOffset>
                </wp:positionV>
                <wp:extent cx="0" cy="584200"/>
                <wp:effectExtent l="0" t="0" r="0" b="0"/>
                <wp:wrapNone/>
                <wp:docPr id="31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27046" id="Line 290"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4pt" to="233.3pt,4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">
                <o:lock v:ext="edit" shapetype="f"/>
              </v:lin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2277110</wp:posOffset>
                </wp:positionH>
                <wp:positionV relativeFrom="paragraph">
                  <wp:posOffset>12065</wp:posOffset>
                </wp:positionV>
                <wp:extent cx="0" cy="584200"/>
                <wp:effectExtent l="0" t="0" r="0" b="0"/>
                <wp:wrapNone/>
                <wp:docPr id="31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EBA16" id="Line 28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95pt" to="179.3pt,4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">
                <o:lock v:ext="edit" shapetype="f"/>
              </v:line>
            </w:pict>
          </mc:Fallback>
        </mc:AlternateContent>
      </w:r>
    </w:p>
    <w:p w:rsidR="00000000" w:rsidRDefault="005308A2">
      <w:r>
        <w:rPr>
          <w:noProof/>
        </w:rPr>
        <mc:AlternateContent>
          <mc:Choice Requires="wps">
            <w:drawing>
              <wp:anchor distT="0" distB="0" distL="114300" distR="114300" simplePos="0" relativeHeight="251640320" behindDoc="0" locked="0" layoutInCell="1" allowOverlap="1">
                <wp:simplePos x="0" y="0"/>
                <wp:positionH relativeFrom="column">
                  <wp:posOffset>948055</wp:posOffset>
                </wp:positionH>
                <wp:positionV relativeFrom="paragraph">
                  <wp:posOffset>155575</wp:posOffset>
                </wp:positionV>
                <wp:extent cx="2237740" cy="2042160"/>
                <wp:effectExtent l="12700" t="12700" r="0" b="2540"/>
                <wp:wrapNone/>
                <wp:docPr id="31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2042160"/>
                        </a:xfrm>
                        <a:custGeom>
                          <a:avLst/>
                          <a:gdLst>
                            <a:gd name="T0" fmla="*/ 0 w 4293"/>
                            <a:gd name="T1" fmla="*/ 4036 h 4036"/>
                            <a:gd name="T2" fmla="*/ 346 w 4293"/>
                            <a:gd name="T3" fmla="*/ 3982 h 4036"/>
                            <a:gd name="T4" fmla="*/ 640 w 4293"/>
                            <a:gd name="T5" fmla="*/ 3876 h 4036"/>
                            <a:gd name="T6" fmla="*/ 1013 w 4293"/>
                            <a:gd name="T7" fmla="*/ 3689 h 4036"/>
                            <a:gd name="T8" fmla="*/ 1200 w 4293"/>
                            <a:gd name="T9" fmla="*/ 3476 h 4036"/>
                            <a:gd name="T10" fmla="*/ 1520 w 4293"/>
                            <a:gd name="T11" fmla="*/ 2942 h 4036"/>
                            <a:gd name="T12" fmla="*/ 1706 w 4293"/>
                            <a:gd name="T13" fmla="*/ 2436 h 4036"/>
                            <a:gd name="T14" fmla="*/ 1893 w 4293"/>
                            <a:gd name="T15" fmla="*/ 1716 h 4036"/>
                            <a:gd name="T16" fmla="*/ 2080 w 4293"/>
                            <a:gd name="T17" fmla="*/ 969 h 4036"/>
                            <a:gd name="T18" fmla="*/ 2186 w 4293"/>
                            <a:gd name="T19" fmla="*/ 302 h 4036"/>
                            <a:gd name="T20" fmla="*/ 2373 w 4293"/>
                            <a:gd name="T21" fmla="*/ 89 h 4036"/>
                            <a:gd name="T22" fmla="*/ 2613 w 4293"/>
                            <a:gd name="T23" fmla="*/ 9 h 4036"/>
                            <a:gd name="T24" fmla="*/ 2746 w 4293"/>
                            <a:gd name="T25" fmla="*/ 142 h 4036"/>
                            <a:gd name="T26" fmla="*/ 2853 w 4293"/>
                            <a:gd name="T27" fmla="*/ 356 h 4036"/>
                            <a:gd name="T28" fmla="*/ 2880 w 4293"/>
                            <a:gd name="T29" fmla="*/ 622 h 4036"/>
                            <a:gd name="T30" fmla="*/ 2933 w 4293"/>
                            <a:gd name="T31" fmla="*/ 782 h 4036"/>
                            <a:gd name="T32" fmla="*/ 3040 w 4293"/>
                            <a:gd name="T33" fmla="*/ 1102 h 4036"/>
                            <a:gd name="T34" fmla="*/ 3040 w 4293"/>
                            <a:gd name="T35" fmla="*/ 1262 h 4036"/>
                            <a:gd name="T36" fmla="*/ 3120 w 4293"/>
                            <a:gd name="T37" fmla="*/ 1716 h 4036"/>
                            <a:gd name="T38" fmla="*/ 3200 w 4293"/>
                            <a:gd name="T39" fmla="*/ 2036 h 4036"/>
                            <a:gd name="T40" fmla="*/ 3226 w 4293"/>
                            <a:gd name="T41" fmla="*/ 2329 h 4036"/>
                            <a:gd name="T42" fmla="*/ 3360 w 4293"/>
                            <a:gd name="T43" fmla="*/ 2729 h 4036"/>
                            <a:gd name="T44" fmla="*/ 3413 w 4293"/>
                            <a:gd name="T45" fmla="*/ 2969 h 4036"/>
                            <a:gd name="T46" fmla="*/ 3573 w 4293"/>
                            <a:gd name="T47" fmla="*/ 3289 h 4036"/>
                            <a:gd name="T48" fmla="*/ 3840 w 4293"/>
                            <a:gd name="T49" fmla="*/ 3556 h 4036"/>
                            <a:gd name="T50" fmla="*/ 3946 w 4293"/>
                            <a:gd name="T51" fmla="*/ 3716 h 4036"/>
                            <a:gd name="T52" fmla="*/ 4080 w 4293"/>
                            <a:gd name="T53" fmla="*/ 3849 h 4036"/>
                            <a:gd name="T54" fmla="*/ 4293 w 4293"/>
                            <a:gd name="T55" fmla="*/ 4036 h 4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293" h="4036">
                              <a:moveTo>
                                <a:pt x="0" y="4036"/>
                              </a:moveTo>
                              <a:cubicBezTo>
                                <a:pt x="119" y="4022"/>
                                <a:pt x="239" y="4008"/>
                                <a:pt x="346" y="3982"/>
                              </a:cubicBezTo>
                              <a:cubicBezTo>
                                <a:pt x="452" y="3955"/>
                                <a:pt x="528" y="3924"/>
                                <a:pt x="640" y="3876"/>
                              </a:cubicBezTo>
                              <a:cubicBezTo>
                                <a:pt x="751" y="3827"/>
                                <a:pt x="919" y="3755"/>
                                <a:pt x="1013" y="3689"/>
                              </a:cubicBezTo>
                              <a:cubicBezTo>
                                <a:pt x="1106" y="3622"/>
                                <a:pt x="1115" y="3600"/>
                                <a:pt x="1200" y="3476"/>
                              </a:cubicBezTo>
                              <a:cubicBezTo>
                                <a:pt x="1284" y="3351"/>
                                <a:pt x="1435" y="3115"/>
                                <a:pt x="1520" y="2942"/>
                              </a:cubicBezTo>
                              <a:cubicBezTo>
                                <a:pt x="1604" y="2768"/>
                                <a:pt x="1643" y="2640"/>
                                <a:pt x="1706" y="2436"/>
                              </a:cubicBezTo>
                              <a:cubicBezTo>
                                <a:pt x="1768" y="2231"/>
                                <a:pt x="1830" y="1960"/>
                                <a:pt x="1893" y="1716"/>
                              </a:cubicBezTo>
                              <a:cubicBezTo>
                                <a:pt x="1955" y="1471"/>
                                <a:pt x="2031" y="1204"/>
                                <a:pt x="2080" y="969"/>
                              </a:cubicBezTo>
                              <a:cubicBezTo>
                                <a:pt x="2128" y="733"/>
                                <a:pt x="2137" y="448"/>
                                <a:pt x="2186" y="302"/>
                              </a:cubicBezTo>
                              <a:cubicBezTo>
                                <a:pt x="2234" y="155"/>
                                <a:pt x="2301" y="137"/>
                                <a:pt x="2373" y="89"/>
                              </a:cubicBezTo>
                              <a:cubicBezTo>
                                <a:pt x="2444" y="40"/>
                                <a:pt x="2550" y="0"/>
                                <a:pt x="2613" y="9"/>
                              </a:cubicBezTo>
                              <a:cubicBezTo>
                                <a:pt x="2675" y="17"/>
                                <a:pt x="2706" y="84"/>
                                <a:pt x="2746" y="142"/>
                              </a:cubicBezTo>
                              <a:cubicBezTo>
                                <a:pt x="2785" y="199"/>
                                <a:pt x="2830" y="276"/>
                                <a:pt x="2853" y="356"/>
                              </a:cubicBezTo>
                              <a:cubicBezTo>
                                <a:pt x="2875" y="436"/>
                                <a:pt x="2866" y="551"/>
                                <a:pt x="2880" y="622"/>
                              </a:cubicBezTo>
                              <a:cubicBezTo>
                                <a:pt x="2893" y="692"/>
                                <a:pt x="2906" y="702"/>
                                <a:pt x="2933" y="782"/>
                              </a:cubicBezTo>
                              <a:cubicBezTo>
                                <a:pt x="2959" y="861"/>
                                <a:pt x="3022" y="1022"/>
                                <a:pt x="3040" y="1102"/>
                              </a:cubicBezTo>
                              <a:cubicBezTo>
                                <a:pt x="3057" y="1181"/>
                                <a:pt x="3026" y="1159"/>
                                <a:pt x="3040" y="1262"/>
                              </a:cubicBezTo>
                              <a:cubicBezTo>
                                <a:pt x="3053" y="1364"/>
                                <a:pt x="3093" y="1587"/>
                                <a:pt x="3120" y="1716"/>
                              </a:cubicBezTo>
                              <a:cubicBezTo>
                                <a:pt x="3146" y="1845"/>
                                <a:pt x="3182" y="1933"/>
                                <a:pt x="3200" y="2036"/>
                              </a:cubicBezTo>
                              <a:cubicBezTo>
                                <a:pt x="3217" y="2138"/>
                                <a:pt x="3199" y="2213"/>
                                <a:pt x="3226" y="2329"/>
                              </a:cubicBezTo>
                              <a:cubicBezTo>
                                <a:pt x="3252" y="2444"/>
                                <a:pt x="3328" y="2622"/>
                                <a:pt x="3360" y="2729"/>
                              </a:cubicBezTo>
                              <a:cubicBezTo>
                                <a:pt x="3391" y="2835"/>
                                <a:pt x="3377" y="2875"/>
                                <a:pt x="3413" y="2969"/>
                              </a:cubicBezTo>
                              <a:cubicBezTo>
                                <a:pt x="3448" y="3062"/>
                                <a:pt x="3501" y="3191"/>
                                <a:pt x="3573" y="3289"/>
                              </a:cubicBezTo>
                              <a:cubicBezTo>
                                <a:pt x="3644" y="3386"/>
                                <a:pt x="3777" y="3484"/>
                                <a:pt x="3840" y="3556"/>
                              </a:cubicBezTo>
                              <a:cubicBezTo>
                                <a:pt x="3902" y="3627"/>
                                <a:pt x="3905" y="3667"/>
                                <a:pt x="3946" y="3716"/>
                              </a:cubicBezTo>
                              <a:cubicBezTo>
                                <a:pt x="3986" y="3764"/>
                                <a:pt x="4022" y="3795"/>
                                <a:pt x="4080" y="3849"/>
                              </a:cubicBezTo>
                              <a:cubicBezTo>
                                <a:pt x="4137" y="3902"/>
                                <a:pt x="4252" y="4000"/>
                                <a:pt x="4293" y="4036"/>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C6972" id="Freeform 14" o:spid="_x0000_s1026" style="position:absolute;margin-left:74.65pt;margin-top:12.25pt;width:176.2pt;height:16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93,40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" path="m,4036v119,-14,239,-28,346,-54c452,3955,528,3924,640,3876v111,-49,279,-121,373,-187c1106,3622,1115,3600,1200,3476v84,-125,235,-361,320,-534c1604,2768,1643,2640,1706,2436v62,-205,124,-476,187,-720c1955,1471,2031,1204,2080,969v48,-236,57,-521,106,-667c2234,155,2301,137,2373,89,2444,40,2550,,2613,9v62,8,93,75,133,133c2785,199,2830,276,2853,356v22,80,13,195,27,266c2893,692,2906,702,2933,782v26,79,89,240,107,320c3057,1181,3026,1159,3040,1262v13,102,53,325,80,454c3146,1845,3182,1933,3200,2036v17,102,-1,177,26,293c3252,2444,3328,2622,3360,2729v31,106,17,146,53,240c3448,3062,3501,3191,3573,3289v71,97,204,195,267,267c3902,3627,3905,3667,3946,3716v40,48,76,79,134,133c4137,3902,4252,4000,4293,4036e" filled="f" strokeweight="1.5pt">
                <v:path arrowok="t" o:connecttype="custom" o:connectlocs="0,2042160;180354,2014837;333602,1961202;528029,1866583;625504,1758808;792305,1488611;889258,1232582;986732,868272;1084207,490301;1139460,152808;1236934,45033;1362035,4554;1431361,71850;1487135,180131;1501209,314723;1528836,395681;1584610,557597;1584610,638554;1626310,868272;1668010,1030188;1681563,1178442;1751411,1380836;1779037,1502273;1862438,1664188;2001612,1799287;2056865,1880244;2126713,1947541;2237740,2042160" o:connectangles="0,0,0,0,0,0,0,0,0,0,0,0,0,0,0,0,0,0,0,0,0,0,0,0,0,0,0,0"/>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1604645</wp:posOffset>
                </wp:positionH>
                <wp:positionV relativeFrom="paragraph">
                  <wp:posOffset>155575</wp:posOffset>
                </wp:positionV>
                <wp:extent cx="2237740" cy="2042160"/>
                <wp:effectExtent l="12700" t="12700" r="0" b="2540"/>
                <wp:wrapNone/>
                <wp:docPr id="31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7740" cy="2042160"/>
                        </a:xfrm>
                        <a:custGeom>
                          <a:avLst/>
                          <a:gdLst>
                            <a:gd name="T0" fmla="*/ 0 w 4293"/>
                            <a:gd name="T1" fmla="*/ 4036 h 4036"/>
                            <a:gd name="T2" fmla="*/ 346 w 4293"/>
                            <a:gd name="T3" fmla="*/ 3982 h 4036"/>
                            <a:gd name="T4" fmla="*/ 640 w 4293"/>
                            <a:gd name="T5" fmla="*/ 3876 h 4036"/>
                            <a:gd name="T6" fmla="*/ 1013 w 4293"/>
                            <a:gd name="T7" fmla="*/ 3689 h 4036"/>
                            <a:gd name="T8" fmla="*/ 1200 w 4293"/>
                            <a:gd name="T9" fmla="*/ 3476 h 4036"/>
                            <a:gd name="T10" fmla="*/ 1520 w 4293"/>
                            <a:gd name="T11" fmla="*/ 2942 h 4036"/>
                            <a:gd name="T12" fmla="*/ 1706 w 4293"/>
                            <a:gd name="T13" fmla="*/ 2436 h 4036"/>
                            <a:gd name="T14" fmla="*/ 1893 w 4293"/>
                            <a:gd name="T15" fmla="*/ 1716 h 4036"/>
                            <a:gd name="T16" fmla="*/ 2080 w 4293"/>
                            <a:gd name="T17" fmla="*/ 969 h 4036"/>
                            <a:gd name="T18" fmla="*/ 2186 w 4293"/>
                            <a:gd name="T19" fmla="*/ 302 h 4036"/>
                            <a:gd name="T20" fmla="*/ 2373 w 4293"/>
                            <a:gd name="T21" fmla="*/ 89 h 4036"/>
                            <a:gd name="T22" fmla="*/ 2613 w 4293"/>
                            <a:gd name="T23" fmla="*/ 9 h 4036"/>
                            <a:gd name="T24" fmla="*/ 2746 w 4293"/>
                            <a:gd name="T25" fmla="*/ 142 h 4036"/>
                            <a:gd name="T26" fmla="*/ 2853 w 4293"/>
                            <a:gd name="T27" fmla="*/ 356 h 4036"/>
                            <a:gd name="T28" fmla="*/ 2880 w 4293"/>
                            <a:gd name="T29" fmla="*/ 622 h 4036"/>
                            <a:gd name="T30" fmla="*/ 2933 w 4293"/>
                            <a:gd name="T31" fmla="*/ 782 h 4036"/>
                            <a:gd name="T32" fmla="*/ 3040 w 4293"/>
                            <a:gd name="T33" fmla="*/ 1102 h 4036"/>
                            <a:gd name="T34" fmla="*/ 3040 w 4293"/>
                            <a:gd name="T35" fmla="*/ 1262 h 4036"/>
                            <a:gd name="T36" fmla="*/ 3120 w 4293"/>
                            <a:gd name="T37" fmla="*/ 1716 h 4036"/>
                            <a:gd name="T38" fmla="*/ 3200 w 4293"/>
                            <a:gd name="T39" fmla="*/ 2036 h 4036"/>
                            <a:gd name="T40" fmla="*/ 3226 w 4293"/>
                            <a:gd name="T41" fmla="*/ 2329 h 4036"/>
                            <a:gd name="T42" fmla="*/ 3360 w 4293"/>
                            <a:gd name="T43" fmla="*/ 2729 h 4036"/>
                            <a:gd name="T44" fmla="*/ 3413 w 4293"/>
                            <a:gd name="T45" fmla="*/ 2969 h 4036"/>
                            <a:gd name="T46" fmla="*/ 3573 w 4293"/>
                            <a:gd name="T47" fmla="*/ 3289 h 4036"/>
                            <a:gd name="T48" fmla="*/ 3840 w 4293"/>
                            <a:gd name="T49" fmla="*/ 3556 h 4036"/>
                            <a:gd name="T50" fmla="*/ 3946 w 4293"/>
                            <a:gd name="T51" fmla="*/ 3716 h 4036"/>
                            <a:gd name="T52" fmla="*/ 4080 w 4293"/>
                            <a:gd name="T53" fmla="*/ 3849 h 4036"/>
                            <a:gd name="T54" fmla="*/ 4293 w 4293"/>
                            <a:gd name="T55" fmla="*/ 4036 h 4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293" h="4036">
                              <a:moveTo>
                                <a:pt x="0" y="4036"/>
                              </a:moveTo>
                              <a:cubicBezTo>
                                <a:pt x="119" y="4022"/>
                                <a:pt x="239" y="4008"/>
                                <a:pt x="346" y="3982"/>
                              </a:cubicBezTo>
                              <a:cubicBezTo>
                                <a:pt x="452" y="3955"/>
                                <a:pt x="528" y="3924"/>
                                <a:pt x="640" y="3876"/>
                              </a:cubicBezTo>
                              <a:cubicBezTo>
                                <a:pt x="751" y="3827"/>
                                <a:pt x="919" y="3755"/>
                                <a:pt x="1013" y="3689"/>
                              </a:cubicBezTo>
                              <a:cubicBezTo>
                                <a:pt x="1106" y="3622"/>
                                <a:pt x="1115" y="3600"/>
                                <a:pt x="1200" y="3476"/>
                              </a:cubicBezTo>
                              <a:cubicBezTo>
                                <a:pt x="1284" y="3351"/>
                                <a:pt x="1435" y="3115"/>
                                <a:pt x="1520" y="2942"/>
                              </a:cubicBezTo>
                              <a:cubicBezTo>
                                <a:pt x="1604" y="2768"/>
                                <a:pt x="1643" y="2640"/>
                                <a:pt x="1706" y="2436"/>
                              </a:cubicBezTo>
                              <a:cubicBezTo>
                                <a:pt x="1768" y="2231"/>
                                <a:pt x="1830" y="1960"/>
                                <a:pt x="1893" y="1716"/>
                              </a:cubicBezTo>
                              <a:cubicBezTo>
                                <a:pt x="1955" y="1471"/>
                                <a:pt x="2031" y="1204"/>
                                <a:pt x="2080" y="969"/>
                              </a:cubicBezTo>
                              <a:cubicBezTo>
                                <a:pt x="2128" y="733"/>
                                <a:pt x="2137" y="448"/>
                                <a:pt x="2186" y="302"/>
                              </a:cubicBezTo>
                              <a:cubicBezTo>
                                <a:pt x="2234" y="155"/>
                                <a:pt x="2301" y="137"/>
                                <a:pt x="2373" y="89"/>
                              </a:cubicBezTo>
                              <a:cubicBezTo>
                                <a:pt x="2444" y="40"/>
                                <a:pt x="2550" y="0"/>
                                <a:pt x="2613" y="9"/>
                              </a:cubicBezTo>
                              <a:cubicBezTo>
                                <a:pt x="2675" y="17"/>
                                <a:pt x="2706" y="84"/>
                                <a:pt x="2746" y="142"/>
                              </a:cubicBezTo>
                              <a:cubicBezTo>
                                <a:pt x="2785" y="199"/>
                                <a:pt x="2830" y="276"/>
                                <a:pt x="2853" y="356"/>
                              </a:cubicBezTo>
                              <a:cubicBezTo>
                                <a:pt x="2875" y="436"/>
                                <a:pt x="2866" y="551"/>
                                <a:pt x="2880" y="622"/>
                              </a:cubicBezTo>
                              <a:cubicBezTo>
                                <a:pt x="2893" y="692"/>
                                <a:pt x="2906" y="702"/>
                                <a:pt x="2933" y="782"/>
                              </a:cubicBezTo>
                              <a:cubicBezTo>
                                <a:pt x="2959" y="861"/>
                                <a:pt x="3022" y="1022"/>
                                <a:pt x="3040" y="1102"/>
                              </a:cubicBezTo>
                              <a:cubicBezTo>
                                <a:pt x="3057" y="1181"/>
                                <a:pt x="3026" y="1159"/>
                                <a:pt x="3040" y="1262"/>
                              </a:cubicBezTo>
                              <a:cubicBezTo>
                                <a:pt x="3053" y="1364"/>
                                <a:pt x="3093" y="1587"/>
                                <a:pt x="3120" y="1716"/>
                              </a:cubicBezTo>
                              <a:cubicBezTo>
                                <a:pt x="3146" y="1845"/>
                                <a:pt x="3182" y="1933"/>
                                <a:pt x="3200" y="2036"/>
                              </a:cubicBezTo>
                              <a:cubicBezTo>
                                <a:pt x="3217" y="2138"/>
                                <a:pt x="3199" y="2213"/>
                                <a:pt x="3226" y="2329"/>
                              </a:cubicBezTo>
                              <a:cubicBezTo>
                                <a:pt x="3252" y="2444"/>
                                <a:pt x="3328" y="2622"/>
                                <a:pt x="3360" y="2729"/>
                              </a:cubicBezTo>
                              <a:cubicBezTo>
                                <a:pt x="3391" y="2835"/>
                                <a:pt x="3377" y="2875"/>
                                <a:pt x="3413" y="2969"/>
                              </a:cubicBezTo>
                              <a:cubicBezTo>
                                <a:pt x="3448" y="3062"/>
                                <a:pt x="3501" y="3191"/>
                                <a:pt x="3573" y="3289"/>
                              </a:cubicBezTo>
                              <a:cubicBezTo>
                                <a:pt x="3644" y="3386"/>
                                <a:pt x="3777" y="3484"/>
                                <a:pt x="3840" y="3556"/>
                              </a:cubicBezTo>
                              <a:cubicBezTo>
                                <a:pt x="3902" y="3627"/>
                                <a:pt x="3905" y="3667"/>
                                <a:pt x="3946" y="3716"/>
                              </a:cubicBezTo>
                              <a:cubicBezTo>
                                <a:pt x="3986" y="3764"/>
                                <a:pt x="4022" y="3795"/>
                                <a:pt x="4080" y="3849"/>
                              </a:cubicBezTo>
                              <a:cubicBezTo>
                                <a:pt x="4137" y="3902"/>
                                <a:pt x="4252" y="4000"/>
                                <a:pt x="4293" y="4036"/>
                              </a:cubicBezTo>
                            </a:path>
                          </a:pathLst>
                        </a:custGeom>
                        <a:noFill/>
                        <a:ln w="19050" cmpd="sng">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A96C3" id="Freeform 13" o:spid="_x0000_s1026" style="position:absolute;margin-left:126.35pt;margin-top:12.25pt;width:176.2pt;height:16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93,40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" path="m,4036v119,-14,239,-28,346,-54c452,3955,528,3924,640,3876v111,-49,279,-121,373,-187c1106,3622,1115,3600,1200,3476v84,-125,235,-361,320,-534c1604,2768,1643,2640,1706,2436v62,-205,124,-476,187,-720c1955,1471,2031,1204,2080,969v48,-236,57,-521,106,-667c2234,155,2301,137,2373,89,2444,40,2550,,2613,9v62,8,93,75,133,133c2785,199,2830,276,2853,356v22,80,13,195,27,266c2893,692,2906,702,2933,782v26,79,89,240,107,320c3057,1181,3026,1159,3040,1262v13,102,53,325,80,454c3146,1845,3182,1933,3200,2036v17,102,-1,177,26,293c3252,2444,3328,2622,3360,2729v31,106,17,146,53,240c3448,3062,3501,3191,3573,3289v71,97,204,195,267,267c3902,3627,3905,3667,3946,3716v40,48,76,79,134,133c4137,3902,4252,4000,4293,4036e" filled="f" strokecolor="blue" strokeweight="1.5pt">
                <v:path arrowok="t" o:connecttype="custom" o:connectlocs="0,2042160;180354,2014837;333602,1961202;528029,1866583;625504,1758808;792305,1488611;889258,1232582;986732,868272;1084207,490301;1139460,152808;1236934,45033;1362035,4554;1431361,71850;1487135,180131;1501209,314723;1528836,395681;1584610,557597;1584610,638554;1626310,868272;1668010,1030188;1681563,1178442;1751411,1380836;1779037,1502273;1862438,1664188;2001612,1799287;2056865,1880244;2126713,1947541;2237740,2042160" o:connectangles="0,0,0,0,0,0,0,0,0,0,0,0,0,0,0,0,0,0,0,0,0,0,0,0,0,0,0,0"/>
              </v:shape>
            </w:pict>
          </mc:Fallback>
        </mc:AlternateContent>
      </w:r>
    </w:p>
    <w:p w:rsidR="00000000" w:rsidRDefault="005308A2">
      <w:r>
        <w:rPr>
          <w:noProof/>
        </w:rPr>
        <mc:AlternateContent>
          <mc:Choice Requires="wps">
            <w:drawing>
              <wp:anchor distT="0" distB="0" distL="114300" distR="114300" simplePos="0" relativeHeight="251641344" behindDoc="0" locked="0" layoutInCell="0" allowOverlap="1">
                <wp:simplePos x="0" y="0"/>
                <wp:positionH relativeFrom="column">
                  <wp:posOffset>546100</wp:posOffset>
                </wp:positionH>
                <wp:positionV relativeFrom="paragraph">
                  <wp:posOffset>133985</wp:posOffset>
                </wp:positionV>
                <wp:extent cx="1031875" cy="582930"/>
                <wp:effectExtent l="0" t="0" r="0" b="1270"/>
                <wp:wrapNone/>
                <wp:docPr id="3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1875" cy="582930"/>
                        </a:xfrm>
                        <a:prstGeom prst="rect">
                          <a:avLst/>
                        </a:prstGeom>
                        <a:solidFill>
                          <a:srgbClr val="FFFFFF"/>
                        </a:solidFill>
                        <a:ln w="9525">
                          <a:solidFill>
                            <a:srgbClr val="FFFFFF"/>
                          </a:solidFill>
                          <a:miter lim="800000"/>
                          <a:headEnd/>
                          <a:tailEnd/>
                        </a:ln>
                      </wps:spPr>
                      <wps:txbx>
                        <w:txbxContent>
                          <w:p w:rsidR="00000000" w:rsidRDefault="002129FD">
                            <w:pPr>
                              <w:pStyle w:val="berschrift1"/>
                              <w:rPr>
                                <w:rFonts w:ascii="Arial" w:hAnsi="Arial"/>
                                <w:sz w:val="28"/>
                              </w:rPr>
                            </w:pPr>
                            <w:r>
                              <w:rPr>
                                <w:rFonts w:ascii="Arial" w:hAnsi="Arial"/>
                                <w:sz w:val="28"/>
                              </w:rPr>
                              <w:t>Control</w:t>
                            </w:r>
                          </w:p>
                          <w:p w:rsidR="00000000" w:rsidRDefault="002129FD">
                            <w:pPr>
                              <w:jc w:val="center"/>
                            </w:pPr>
                            <w:r>
                              <w:rPr>
                                <w:b/>
                                <w:sz w:val="28"/>
                              </w:rPr>
                              <w:t>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43pt;margin-top:10.55pt;width:81.25pt;height:4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" o:allowincell="f" strokecolor="white">
                <v:path arrowok="t"/>
                <v:textbox>
                  <w:txbxContent>
                    <w:p w:rsidR="00000000" w:rsidRDefault="002129FD">
                      <w:pPr>
                        <w:pStyle w:val="berschrift1"/>
                        <w:rPr>
                          <w:rFonts w:ascii="Arial" w:hAnsi="Arial"/>
                          <w:sz w:val="28"/>
                        </w:rPr>
                      </w:pPr>
                      <w:r>
                        <w:rPr>
                          <w:rFonts w:ascii="Arial" w:hAnsi="Arial"/>
                          <w:sz w:val="28"/>
                        </w:rPr>
                        <w:t>Control</w:t>
                      </w:r>
                    </w:p>
                    <w:p w:rsidR="00000000" w:rsidRDefault="002129FD">
                      <w:pPr>
                        <w:jc w:val="center"/>
                      </w:pPr>
                      <w:r>
                        <w:rPr>
                          <w:b/>
                          <w:sz w:val="28"/>
                        </w:rPr>
                        <w:t>group</w:t>
                      </w:r>
                    </w:p>
                  </w:txbxContent>
                </v:textbox>
              </v:shape>
            </w:pict>
          </mc:Fallback>
        </mc:AlternateContent>
      </w:r>
    </w:p>
    <w:p w:rsidR="00000000" w:rsidRDefault="005308A2">
      <w:r>
        <w:rPr>
          <w:noProof/>
        </w:rPr>
        <mc:AlternateContent>
          <mc:Choice Requires="wps">
            <w:drawing>
              <wp:anchor distT="0" distB="0" distL="114300" distR="114300" simplePos="0" relativeHeight="251643392" behindDoc="0" locked="0" layoutInCell="0" allowOverlap="1">
                <wp:simplePos x="0" y="0"/>
                <wp:positionH relativeFrom="column">
                  <wp:posOffset>3621405</wp:posOffset>
                </wp:positionH>
                <wp:positionV relativeFrom="paragraph">
                  <wp:posOffset>29845</wp:posOffset>
                </wp:positionV>
                <wp:extent cx="1459230" cy="582930"/>
                <wp:effectExtent l="0" t="0" r="1270" b="1270"/>
                <wp:wrapNone/>
                <wp:docPr id="3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9230" cy="582930"/>
                        </a:xfrm>
                        <a:prstGeom prst="rect">
                          <a:avLst/>
                        </a:prstGeom>
                        <a:solidFill>
                          <a:srgbClr val="FFFFFF"/>
                        </a:solidFill>
                        <a:ln w="9525">
                          <a:solidFill>
                            <a:srgbClr val="FFFFFF"/>
                          </a:solidFill>
                          <a:miter lim="800000"/>
                          <a:headEnd/>
                          <a:tailEnd/>
                        </a:ln>
                      </wps:spPr>
                      <wps:txbx>
                        <w:txbxContent>
                          <w:p w:rsidR="00000000" w:rsidRDefault="002129FD">
                            <w:pPr>
                              <w:pStyle w:val="berschrift1"/>
                              <w:rPr>
                                <w:rFonts w:ascii="Arial" w:hAnsi="Arial"/>
                                <w:color w:val="0000FF"/>
                                <w:sz w:val="28"/>
                              </w:rPr>
                            </w:pPr>
                            <w:r>
                              <w:rPr>
                                <w:rFonts w:ascii="Arial" w:hAnsi="Arial"/>
                                <w:color w:val="0000FF"/>
                                <w:sz w:val="28"/>
                              </w:rPr>
                              <w:t>Experimental</w:t>
                            </w:r>
                          </w:p>
                          <w:p w:rsidR="00000000" w:rsidRDefault="002129FD">
                            <w:pPr>
                              <w:pStyle w:val="berschrift1"/>
                              <w:rPr>
                                <w:rFonts w:ascii="Arial" w:hAnsi="Arial"/>
                              </w:rPr>
                            </w:pPr>
                            <w:r>
                              <w:rPr>
                                <w:rFonts w:ascii="Arial" w:hAnsi="Arial"/>
                                <w:color w:val="0000FF"/>
                                <w:sz w:val="28"/>
                              </w:rPr>
                              <w:t>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285.15pt;margin-top:2.35pt;width:114.9pt;height:45.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" o:allowincell="f" strokecolor="white">
                <v:path arrowok="t"/>
                <v:textbox>
                  <w:txbxContent>
                    <w:p w:rsidR="00000000" w:rsidRDefault="002129FD">
                      <w:pPr>
                        <w:pStyle w:val="berschrift1"/>
                        <w:rPr>
                          <w:rFonts w:ascii="Arial" w:hAnsi="Arial"/>
                          <w:color w:val="0000FF"/>
                          <w:sz w:val="28"/>
                        </w:rPr>
                      </w:pPr>
                      <w:r>
                        <w:rPr>
                          <w:rFonts w:ascii="Arial" w:hAnsi="Arial"/>
                          <w:color w:val="0000FF"/>
                          <w:sz w:val="28"/>
                        </w:rPr>
                        <w:t>Experimental</w:t>
                      </w:r>
                    </w:p>
                    <w:p w:rsidR="00000000" w:rsidRDefault="002129FD">
                      <w:pPr>
                        <w:pStyle w:val="berschrift1"/>
                        <w:rPr>
                          <w:rFonts w:ascii="Arial" w:hAnsi="Arial"/>
                        </w:rPr>
                      </w:pPr>
                      <w:r>
                        <w:rPr>
                          <w:rFonts w:ascii="Arial" w:hAnsi="Arial"/>
                          <w:color w:val="0000FF"/>
                          <w:sz w:val="28"/>
                        </w:rPr>
                        <w:t>Group</w:t>
                      </w:r>
                    </w:p>
                  </w:txbxContent>
                </v:textbox>
              </v:shape>
            </w:pict>
          </mc:Fallback>
        </mc:AlternateContent>
      </w:r>
    </w:p>
    <w:p w:rsidR="00000000" w:rsidRDefault="002129FD"/>
    <w:p w:rsidR="00000000" w:rsidRDefault="005308A2">
      <w:r>
        <w:rPr>
          <w:noProof/>
        </w:rPr>
        <mc:AlternateContent>
          <mc:Choice Requires="wps">
            <w:drawing>
              <wp:anchor distT="0" distB="0" distL="114300" distR="114300" simplePos="0" relativeHeight="251644416" behindDoc="0" locked="0" layoutInCell="0" allowOverlap="1">
                <wp:simplePos x="0" y="0"/>
                <wp:positionH relativeFrom="column">
                  <wp:posOffset>3293745</wp:posOffset>
                </wp:positionH>
                <wp:positionV relativeFrom="paragraph">
                  <wp:posOffset>99060</wp:posOffset>
                </wp:positionV>
                <wp:extent cx="869315" cy="356870"/>
                <wp:effectExtent l="0" t="0" r="6985" b="11430"/>
                <wp:wrapNone/>
                <wp:docPr id="3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69315" cy="356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FDF71" id="Line 18"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7.8pt" to="327.8pt,3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" o:allowincell="f">
                <o:lock v:ext="edit" shapetype="f"/>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1269365</wp:posOffset>
                </wp:positionH>
                <wp:positionV relativeFrom="paragraph">
                  <wp:posOffset>-6350</wp:posOffset>
                </wp:positionV>
                <wp:extent cx="616585" cy="280670"/>
                <wp:effectExtent l="0" t="0" r="5715" b="11430"/>
                <wp:wrapNone/>
                <wp:docPr id="3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585" cy="280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5CEB" id="Line 16"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95pt,-.5pt" to="148.5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" o:allowincell="f">
                <o:lock v:ext="edit" shapetype="f"/>
              </v:line>
            </w:pict>
          </mc:Fallback>
        </mc:AlternateContent>
      </w:r>
    </w:p>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5308A2">
      <w:r>
        <w:rPr>
          <w:noProof/>
        </w:rPr>
        <mc:AlternateContent>
          <mc:Choice Requires="wps">
            <w:drawing>
              <wp:anchor distT="0" distB="0" distL="114300" distR="114300" simplePos="0" relativeHeight="251637248" behindDoc="0" locked="0" layoutInCell="0" allowOverlap="1">
                <wp:simplePos x="0" y="0"/>
                <wp:positionH relativeFrom="column">
                  <wp:posOffset>127000</wp:posOffset>
                </wp:positionH>
                <wp:positionV relativeFrom="paragraph">
                  <wp:posOffset>162560</wp:posOffset>
                </wp:positionV>
                <wp:extent cx="639445" cy="337820"/>
                <wp:effectExtent l="0" t="0" r="0" b="5080"/>
                <wp:wrapNone/>
                <wp:docPr id="30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445" cy="337820"/>
                        </a:xfrm>
                        <a:prstGeom prst="rect">
                          <a:avLst/>
                        </a:prstGeom>
                        <a:solidFill>
                          <a:srgbClr val="FFFFFF"/>
                        </a:solidFill>
                        <a:ln w="9525">
                          <a:solidFill>
                            <a:srgbClr val="FFFFFF"/>
                          </a:solidFill>
                          <a:miter lim="800000"/>
                          <a:headEnd/>
                          <a:tailEnd/>
                        </a:ln>
                      </wps:spPr>
                      <wps:txbx>
                        <w:txbxContent>
                          <w:p w:rsidR="00000000" w:rsidRDefault="002129FD">
                            <w:pPr>
                              <w:jc w:val="center"/>
                              <w:rPr>
                                <w:b/>
                              </w:rPr>
                            </w:pPr>
                            <w:r>
                              <w:rPr>
                                <w:b/>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margin-left:10pt;margin-top:12.8pt;width:50.35pt;height:26.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" o:allowincell="f" strokecolor="white">
                <v:path arrowok="t"/>
                <v:textbox>
                  <w:txbxContent>
                    <w:p w:rsidR="00000000" w:rsidRDefault="002129FD">
                      <w:pPr>
                        <w:jc w:val="center"/>
                        <w:rPr>
                          <w:b/>
                        </w:rPr>
                      </w:pPr>
                      <w:r>
                        <w:rPr>
                          <w:b/>
                        </w:rPr>
                        <w:t>0%</w:t>
                      </w:r>
                    </w:p>
                  </w:txbxContent>
                </v:textbox>
              </v:shape>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349885</wp:posOffset>
                </wp:positionH>
                <wp:positionV relativeFrom="paragraph">
                  <wp:posOffset>67310</wp:posOffset>
                </wp:positionV>
                <wp:extent cx="4363720" cy="0"/>
                <wp:effectExtent l="0" t="63500" r="0" b="50800"/>
                <wp:wrapNone/>
                <wp:docPr id="30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6372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26BD" id="Line 8"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5.3pt" to="371.15pt,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" o:allowincell="f" strokeweight="1.5pt">
                <v:stroke endarrow="block"/>
                <o:lock v:ext="edit" shapetype="f"/>
              </v:line>
            </w:pict>
          </mc:Fallback>
        </mc:AlternateContent>
      </w:r>
    </w:p>
    <w:p w:rsidR="00000000" w:rsidRDefault="005308A2">
      <w:r>
        <w:rPr>
          <w:noProof/>
        </w:rPr>
        <mc:AlternateContent>
          <mc:Choice Requires="wps">
            <w:drawing>
              <wp:anchor distT="0" distB="0" distL="114300" distR="114300" simplePos="0" relativeHeight="251636224" behindDoc="0" locked="0" layoutInCell="0" allowOverlap="1">
                <wp:simplePos x="0" y="0"/>
                <wp:positionH relativeFrom="column">
                  <wp:posOffset>2156460</wp:posOffset>
                </wp:positionH>
                <wp:positionV relativeFrom="paragraph">
                  <wp:posOffset>13335</wp:posOffset>
                </wp:positionV>
                <wp:extent cx="638810" cy="337185"/>
                <wp:effectExtent l="0" t="0" r="0" b="5715"/>
                <wp:wrapNone/>
                <wp:docPr id="30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810" cy="337185"/>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6"/>
                              </w:rPr>
                            </w:pPr>
                            <w:r>
                              <w:rPr>
                                <w:b/>
                              </w:rP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169.8pt;margin-top:1.05pt;width:50.3pt;height:26.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" o:allowincell="f" strokecolor="white">
                <v:path arrowok="t"/>
                <v:textbox>
                  <w:txbxContent>
                    <w:p w:rsidR="00000000" w:rsidRDefault="002129FD">
                      <w:pPr>
                        <w:jc w:val="center"/>
                        <w:rPr>
                          <w:b/>
                          <w:sz w:val="36"/>
                        </w:rPr>
                      </w:pPr>
                      <w:r>
                        <w:rPr>
                          <w:b/>
                        </w:rPr>
                        <w:t>50%</w:t>
                      </w:r>
                    </w:p>
                  </w:txbxContent>
                </v:textbox>
              </v:shape>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3935730</wp:posOffset>
                </wp:positionH>
                <wp:positionV relativeFrom="paragraph">
                  <wp:posOffset>13970</wp:posOffset>
                </wp:positionV>
                <wp:extent cx="680720" cy="337185"/>
                <wp:effectExtent l="0" t="0" r="5080" b="5715"/>
                <wp:wrapNone/>
                <wp:docPr id="30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0720" cy="337185"/>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6"/>
                              </w:rPr>
                            </w:pPr>
                            <w:r>
                              <w:rPr>
                                <w:b/>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margin-left:309.9pt;margin-top:1.1pt;width:53.6pt;height:26.5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" o:allowincell="f" strokecolor="white">
                <v:path arrowok="t"/>
                <v:textbox>
                  <w:txbxContent>
                    <w:p w:rsidR="00000000" w:rsidRDefault="002129FD">
                      <w:pPr>
                        <w:jc w:val="center"/>
                        <w:rPr>
                          <w:b/>
                          <w:sz w:val="36"/>
                        </w:rPr>
                      </w:pPr>
                      <w:r>
                        <w:rPr>
                          <w:b/>
                        </w:rPr>
                        <w:t>100%</w:t>
                      </w:r>
                    </w:p>
                  </w:txbxContent>
                </v:textbox>
              </v:shape>
            </w:pict>
          </mc:Fallback>
        </mc:AlternateContent>
      </w:r>
    </w:p>
    <w:p w:rsidR="00000000" w:rsidRDefault="002129FD"/>
    <w:p w:rsidR="00000000" w:rsidRDefault="005308A2">
      <w:r>
        <w:rPr>
          <w:noProof/>
        </w:rPr>
        <mc:AlternateContent>
          <mc:Choice Requires="wps">
            <w:drawing>
              <wp:anchor distT="0" distB="0" distL="114300" distR="114300" simplePos="0" relativeHeight="251648512" behindDoc="0" locked="0" layoutInCell="1" allowOverlap="1">
                <wp:simplePos x="0" y="0"/>
                <wp:positionH relativeFrom="column">
                  <wp:posOffset>1537335</wp:posOffset>
                </wp:positionH>
                <wp:positionV relativeFrom="paragraph">
                  <wp:posOffset>635</wp:posOffset>
                </wp:positionV>
                <wp:extent cx="2514600" cy="337185"/>
                <wp:effectExtent l="0" t="0" r="0" b="5715"/>
                <wp:wrapNone/>
                <wp:docPr id="30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337185"/>
                        </a:xfrm>
                        <a:prstGeom prst="rect">
                          <a:avLst/>
                        </a:prstGeom>
                        <a:solidFill>
                          <a:srgbClr val="FFFFFF"/>
                        </a:solidFill>
                        <a:ln w="9525">
                          <a:solidFill>
                            <a:srgbClr val="FFFFFF"/>
                          </a:solidFill>
                          <a:miter lim="800000"/>
                          <a:headEnd/>
                          <a:tailEnd/>
                        </a:ln>
                      </wps:spPr>
                      <wps:txbx>
                        <w:txbxContent>
                          <w:p w:rsidR="00000000" w:rsidRDefault="002129FD">
                            <w:pPr>
                              <w:pStyle w:val="berschrift5"/>
                            </w:pPr>
                            <w:r>
                              <w:t>Achievement of students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margin-left:121.05pt;margin-top:.05pt;width:198pt;height:26.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" strokecolor="white">
                <v:path arrowok="t"/>
                <v:textbox>
                  <w:txbxContent>
                    <w:p w:rsidR="00000000" w:rsidRDefault="002129FD">
                      <w:pPr>
                        <w:pStyle w:val="berschrift5"/>
                      </w:pPr>
                      <w:r>
                        <w:t>Achievement of students %</w:t>
                      </w:r>
                    </w:p>
                  </w:txbxContent>
                </v:textbox>
              </v:shape>
            </w:pict>
          </mc:Fallback>
        </mc:AlternateContent>
      </w:r>
    </w:p>
    <w:p w:rsidR="00000000" w:rsidRDefault="002129FD"/>
    <w:p w:rsidR="00000000" w:rsidRDefault="002129FD">
      <w:pPr>
        <w:rPr>
          <w:b/>
        </w:rPr>
      </w:pPr>
    </w:p>
    <w:p w:rsidR="00000000" w:rsidRDefault="002129FD">
      <w:pPr>
        <w:rPr>
          <w:b/>
          <w:i/>
        </w:rPr>
      </w:pPr>
      <w:r>
        <w:rPr>
          <w:b/>
          <w:i/>
        </w:rPr>
        <w:t>Active Learn</w:t>
      </w:r>
      <w:r>
        <w:rPr>
          <w:b/>
          <w:i/>
        </w:rPr>
        <w:t>ing adds a grade and a half to achievement.</w:t>
      </w:r>
    </w:p>
    <w:p w:rsidR="00000000" w:rsidRDefault="002129FD">
      <w:r>
        <w:t>Professor John Hattie has used careful statistical methods to average the findings of the 253 most rigorous studies on active learning.  His findings show that if you put a student in the experimental group, then</w:t>
      </w:r>
      <w:r>
        <w:t xml:space="preserve"> on average, they will do more than a grade and a half better than if they had been placed in the control group.  </w:t>
      </w:r>
    </w:p>
    <w:p w:rsidR="00000000" w:rsidRDefault="002129FD"/>
    <w:p w:rsidR="00000000" w:rsidRDefault="002129FD">
      <w:r>
        <w:t xml:space="preserve">The time the teacher has to teach the topic is not a factor here.  Remember that the groups taught with active learning methods were taught </w:t>
      </w:r>
      <w:r>
        <w:rPr>
          <w:i/>
        </w:rPr>
        <w:t>for the same amount of time</w:t>
      </w:r>
      <w:r>
        <w:t xml:space="preserve"> as </w:t>
      </w:r>
      <w:r>
        <w:lastRenderedPageBreak/>
        <w:t xml:space="preserve">the control group.  While the experimental group was engaged in the active learning methods, the control group was receiving more content and fuller explanations from their teacher.  But the control group learned </w:t>
      </w:r>
      <w:r>
        <w:rPr>
          <w:u w:val="single"/>
        </w:rPr>
        <w:t>less</w:t>
      </w:r>
      <w:r>
        <w:t xml:space="preserve">.  </w:t>
      </w:r>
    </w:p>
    <w:p w:rsidR="00000000" w:rsidRDefault="002129FD"/>
    <w:p w:rsidR="00000000" w:rsidRDefault="002129FD">
      <w:r>
        <w:t>Man</w:t>
      </w:r>
      <w:r>
        <w:t xml:space="preserve">y teachers say active learning would be great ‘if they had the time’.  But the research shows that if you </w:t>
      </w:r>
      <w:r>
        <w:rPr>
          <w:u w:val="single"/>
        </w:rPr>
        <w:t>make</w:t>
      </w:r>
      <w:r>
        <w:t xml:space="preserve"> the time for effective active learning by doing less didactic teaching, then your students will do better.  It may seem strange not to be able to</w:t>
      </w:r>
      <w:r>
        <w:t xml:space="preserve"> say everything you know about the topic you are teaching, but it won’t help if you do.  You know too much!</w:t>
      </w:r>
    </w:p>
    <w:p w:rsidR="00000000" w:rsidRDefault="002129FD"/>
    <w:p w:rsidR="00000000" w:rsidRDefault="002129FD">
      <w:r>
        <w:t>Active learning works best at every academic level.  Graham Gibbs, in a large study, identified the university courses which produced the highest q</w:t>
      </w:r>
      <w:r>
        <w:t>uality learning (deep learning) and the highest achievement.  Researchers then visited these courses to discover how they were taught.  The courses were found to use active learning, on tasks that the students found interesting, with plenty of student inte</w:t>
      </w:r>
      <w:r>
        <w:t xml:space="preserve">raction.  The teaching was also well structured so that new learning was built on old.  </w:t>
      </w:r>
    </w:p>
    <w:p w:rsidR="00000000" w:rsidRDefault="002129FD">
      <w:pPr>
        <w:ind w:firstLine="720"/>
      </w:pPr>
    </w:p>
    <w:p w:rsidR="00000000" w:rsidRDefault="002129FD">
      <w:r>
        <w:t xml:space="preserve">Peter Westwood, summarizing research on how best to teach students with learning difficulties argued for highly structured, intensive, well directed, </w:t>
      </w:r>
      <w:r>
        <w:rPr>
          <w:u w:val="single"/>
        </w:rPr>
        <w:t>active</w:t>
      </w:r>
      <w:r>
        <w:t xml:space="preserve"> learning </w:t>
      </w:r>
      <w:r>
        <w:t>methods.</w:t>
      </w:r>
    </w:p>
    <w:p w:rsidR="00000000" w:rsidRDefault="002129FD"/>
    <w:p w:rsidR="00000000" w:rsidRDefault="002129FD">
      <w:r>
        <w:t xml:space="preserve">So active learning </w:t>
      </w:r>
      <w:r>
        <w:rPr>
          <w:u w:val="single"/>
        </w:rPr>
        <w:t>does</w:t>
      </w:r>
      <w:r>
        <w:t xml:space="preserve"> work - but why?  One way of answering this question is to look at what is going on in students’ brains when they are learning.  This also helps us to understand how best to use active learning. </w:t>
      </w:r>
    </w:p>
    <w:p w:rsidR="00000000" w:rsidRDefault="002129FD"/>
    <w:p w:rsidR="00000000" w:rsidRDefault="002129FD">
      <w:pPr>
        <w:rPr>
          <w:b/>
        </w:rPr>
      </w:pPr>
    </w:p>
    <w:p w:rsidR="00000000" w:rsidRDefault="002129FD">
      <w:pPr>
        <w:rPr>
          <w:b/>
        </w:rPr>
      </w:pPr>
      <w:r>
        <w:rPr>
          <w:b/>
        </w:rPr>
        <w:t>Constructivism</w:t>
      </w:r>
    </w:p>
    <w:p w:rsidR="00000000" w:rsidRDefault="005308A2">
      <w:r>
        <w:rPr>
          <w:noProof/>
        </w:rPr>
        <mc:AlternateContent>
          <mc:Choice Requires="wps">
            <w:drawing>
              <wp:anchor distT="0" distB="0" distL="114300" distR="114300" simplePos="0" relativeHeight="251673088" behindDoc="0" locked="0" layoutInCell="1" allowOverlap="1">
                <wp:simplePos x="0" y="0"/>
                <wp:positionH relativeFrom="column">
                  <wp:posOffset>3310255</wp:posOffset>
                </wp:positionH>
                <wp:positionV relativeFrom="paragraph">
                  <wp:posOffset>158115</wp:posOffset>
                </wp:positionV>
                <wp:extent cx="2612390" cy="984250"/>
                <wp:effectExtent l="0" t="0" r="3810" b="6350"/>
                <wp:wrapNone/>
                <wp:docPr id="30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12390" cy="984250"/>
                        </a:xfrm>
                        <a:prstGeom prst="rect">
                          <a:avLst/>
                        </a:prstGeom>
                        <a:solidFill>
                          <a:srgbClr val="FFFFFF"/>
                        </a:solidFill>
                        <a:ln w="9525">
                          <a:solidFill>
                            <a:srgbClr val="FFFFFF"/>
                          </a:solidFill>
                          <a:miter lim="800000"/>
                          <a:headEnd/>
                          <a:tailEnd/>
                        </a:ln>
                      </wps:spPr>
                      <wps:txbx>
                        <w:txbxContent>
                          <w:p w:rsidR="00000000" w:rsidRDefault="002129FD">
                            <w:pPr>
                              <w:pStyle w:val="Textkrper"/>
                              <w:rPr>
                                <w:i/>
                                <w:sz w:val="24"/>
                              </w:rPr>
                            </w:pPr>
                            <w:r>
                              <w:rPr>
                                <w:b/>
                                <w:sz w:val="24"/>
                              </w:rPr>
                              <w:t xml:space="preserve">Links that create understanding.  </w:t>
                            </w:r>
                            <w:r>
                              <w:rPr>
                                <w:i/>
                                <w:sz w:val="24"/>
                              </w:rPr>
                              <w:t>This new concept</w:t>
                            </w:r>
                          </w:p>
                          <w:p w:rsidR="00000000" w:rsidRDefault="002129FD">
                            <w:pPr>
                              <w:pStyle w:val="Textkrper"/>
                              <w:numPr>
                                <w:ilvl w:val="0"/>
                                <w:numId w:val="2"/>
                              </w:numPr>
                              <w:rPr>
                                <w:i/>
                                <w:sz w:val="24"/>
                              </w:rPr>
                            </w:pPr>
                            <w:r>
                              <w:rPr>
                                <w:i/>
                                <w:sz w:val="24"/>
                              </w:rPr>
                              <w:t>is similar to…</w:t>
                            </w:r>
                          </w:p>
                          <w:p w:rsidR="00000000" w:rsidRDefault="002129FD">
                            <w:pPr>
                              <w:pStyle w:val="Textkrper"/>
                              <w:numPr>
                                <w:ilvl w:val="0"/>
                                <w:numId w:val="2"/>
                              </w:numPr>
                              <w:rPr>
                                <w:i/>
                                <w:sz w:val="24"/>
                              </w:rPr>
                            </w:pPr>
                            <w:r>
                              <w:rPr>
                                <w:i/>
                                <w:sz w:val="24"/>
                              </w:rPr>
                              <w:t>is related</w:t>
                            </w:r>
                            <w:r>
                              <w:rPr>
                                <w:i/>
                                <w:sz w:val="24"/>
                              </w:rPr>
                              <w:t xml:space="preserve"> to…</w:t>
                            </w:r>
                          </w:p>
                          <w:p w:rsidR="00000000" w:rsidRDefault="002129FD">
                            <w:pPr>
                              <w:pStyle w:val="Textkrper"/>
                              <w:numPr>
                                <w:ilvl w:val="0"/>
                                <w:numId w:val="2"/>
                              </w:numPr>
                              <w:rPr>
                                <w:sz w:val="24"/>
                              </w:rPr>
                            </w:pPr>
                            <w:r>
                              <w:rPr>
                                <w:i/>
                                <w:sz w:val="24"/>
                              </w:rPr>
                              <w:t>is because….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41" type="#_x0000_t202" style="position:absolute;margin-left:260.65pt;margin-top:12.45pt;width:205.7pt;height: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" strokecolor="white">
                <v:path arrowok="t"/>
                <v:textbox>
                  <w:txbxContent>
                    <w:p w:rsidR="00000000" w:rsidRDefault="002129FD">
                      <w:pPr>
                        <w:pStyle w:val="Textkrper"/>
                        <w:rPr>
                          <w:i/>
                          <w:sz w:val="24"/>
                        </w:rPr>
                      </w:pPr>
                      <w:r>
                        <w:rPr>
                          <w:b/>
                          <w:sz w:val="24"/>
                        </w:rPr>
                        <w:t xml:space="preserve">Links that create understanding.  </w:t>
                      </w:r>
                      <w:r>
                        <w:rPr>
                          <w:i/>
                          <w:sz w:val="24"/>
                        </w:rPr>
                        <w:t>This new concept</w:t>
                      </w:r>
                    </w:p>
                    <w:p w:rsidR="00000000" w:rsidRDefault="002129FD">
                      <w:pPr>
                        <w:pStyle w:val="Textkrper"/>
                        <w:numPr>
                          <w:ilvl w:val="0"/>
                          <w:numId w:val="2"/>
                        </w:numPr>
                        <w:rPr>
                          <w:i/>
                          <w:sz w:val="24"/>
                        </w:rPr>
                      </w:pPr>
                      <w:r>
                        <w:rPr>
                          <w:i/>
                          <w:sz w:val="24"/>
                        </w:rPr>
                        <w:t>is similar to…</w:t>
                      </w:r>
                    </w:p>
                    <w:p w:rsidR="00000000" w:rsidRDefault="002129FD">
                      <w:pPr>
                        <w:pStyle w:val="Textkrper"/>
                        <w:numPr>
                          <w:ilvl w:val="0"/>
                          <w:numId w:val="2"/>
                        </w:numPr>
                        <w:rPr>
                          <w:i/>
                          <w:sz w:val="24"/>
                        </w:rPr>
                      </w:pPr>
                      <w:r>
                        <w:rPr>
                          <w:i/>
                          <w:sz w:val="24"/>
                        </w:rPr>
                        <w:t>is related</w:t>
                      </w:r>
                      <w:r>
                        <w:rPr>
                          <w:i/>
                          <w:sz w:val="24"/>
                        </w:rPr>
                        <w:t xml:space="preserve"> to…</w:t>
                      </w:r>
                    </w:p>
                    <w:p w:rsidR="00000000" w:rsidRDefault="002129FD">
                      <w:pPr>
                        <w:pStyle w:val="Textkrper"/>
                        <w:numPr>
                          <w:ilvl w:val="0"/>
                          <w:numId w:val="2"/>
                        </w:numPr>
                        <w:rPr>
                          <w:sz w:val="24"/>
                        </w:rPr>
                      </w:pPr>
                      <w:r>
                        <w:rPr>
                          <w:i/>
                          <w:sz w:val="24"/>
                        </w:rPr>
                        <w:t>is because….</w:t>
                      </w:r>
                    </w:p>
                  </w:txbxContent>
                </v:textbox>
              </v:shape>
            </w:pict>
          </mc:Fallback>
        </mc:AlternateContent>
      </w:r>
    </w:p>
    <w:p w:rsidR="00000000" w:rsidRDefault="002129FD"/>
    <w:p w:rsidR="00000000" w:rsidRDefault="002129FD"/>
    <w:p w:rsidR="00000000" w:rsidRDefault="005308A2">
      <w:r>
        <w:rPr>
          <w:noProof/>
        </w:rPr>
        <mc:AlternateContent>
          <mc:Choice Requires="wps">
            <w:drawing>
              <wp:anchor distT="0" distB="0" distL="114300" distR="114300" simplePos="0" relativeHeight="251675136" behindDoc="0" locked="0" layoutInCell="1" allowOverlap="1">
                <wp:simplePos x="0" y="0"/>
                <wp:positionH relativeFrom="column">
                  <wp:posOffset>3294380</wp:posOffset>
                </wp:positionH>
                <wp:positionV relativeFrom="paragraph">
                  <wp:posOffset>55880</wp:posOffset>
                </wp:positionV>
                <wp:extent cx="177165" cy="542290"/>
                <wp:effectExtent l="38100" t="0" r="635" b="29210"/>
                <wp:wrapNone/>
                <wp:docPr id="303"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77165" cy="5422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FF3B" id="Line 288"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4pt,4.4pt" to="273.35pt,47.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">
                <v:stroke startarrow="block"/>
                <o:lock v:ext="edit" shapetype="f"/>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603250</wp:posOffset>
                </wp:positionH>
                <wp:positionV relativeFrom="paragraph">
                  <wp:posOffset>-2540</wp:posOffset>
                </wp:positionV>
                <wp:extent cx="1198880" cy="352425"/>
                <wp:effectExtent l="0" t="0" r="0" b="3175"/>
                <wp:wrapNone/>
                <wp:docPr id="3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8880" cy="352425"/>
                        </a:xfrm>
                        <a:prstGeom prst="rect">
                          <a:avLst/>
                        </a:prstGeom>
                        <a:solidFill>
                          <a:srgbClr val="FFFFFF"/>
                        </a:solidFill>
                        <a:ln w="9525">
                          <a:solidFill>
                            <a:srgbClr val="FFFFFF"/>
                          </a:solidFill>
                          <a:miter lim="800000"/>
                          <a:headEnd/>
                          <a:tailEnd/>
                        </a:ln>
                      </wps:spPr>
                      <wps:txbx>
                        <w:txbxContent>
                          <w:p w:rsidR="00000000" w:rsidRDefault="002129FD">
                            <w:pPr>
                              <w:pStyle w:val="berschrift1"/>
                              <w:rPr>
                                <w:rFonts w:ascii="Arial" w:hAnsi="Arial"/>
                                <w:sz w:val="24"/>
                              </w:rPr>
                            </w:pPr>
                            <w:r>
                              <w:rPr>
                                <w:rFonts w:ascii="Arial" w:hAnsi="Arial"/>
                                <w:sz w:val="24"/>
                              </w:rPr>
                              <w:t>New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47.5pt;margin-top:-.2pt;width:94.4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" strokecolor="white">
                <v:path arrowok="t"/>
                <v:textbox>
                  <w:txbxContent>
                    <w:p w:rsidR="00000000" w:rsidRDefault="002129FD">
                      <w:pPr>
                        <w:pStyle w:val="berschrift1"/>
                        <w:rPr>
                          <w:rFonts w:ascii="Arial" w:hAnsi="Arial"/>
                          <w:sz w:val="24"/>
                        </w:rPr>
                      </w:pPr>
                      <w:r>
                        <w:rPr>
                          <w:rFonts w:ascii="Arial" w:hAnsi="Arial"/>
                          <w:sz w:val="24"/>
                        </w:rPr>
                        <w:t>New learning</w:t>
                      </w:r>
                    </w:p>
                  </w:txbxContent>
                </v:textbox>
              </v:shape>
            </w:pict>
          </mc:Fallback>
        </mc:AlternateContent>
      </w:r>
    </w:p>
    <w:p w:rsidR="00000000" w:rsidRDefault="005308A2">
      <w:r>
        <w:rPr>
          <w:noProof/>
        </w:rPr>
        <mc:AlternateContent>
          <mc:Choice Requires="wps">
            <w:drawing>
              <wp:anchor distT="0" distB="0" distL="114300" distR="114300" simplePos="0" relativeHeight="251663872" behindDoc="0" locked="0" layoutInCell="1" allowOverlap="1">
                <wp:simplePos x="0" y="0"/>
                <wp:positionH relativeFrom="column">
                  <wp:posOffset>1710055</wp:posOffset>
                </wp:positionH>
                <wp:positionV relativeFrom="paragraph">
                  <wp:posOffset>-635</wp:posOffset>
                </wp:positionV>
                <wp:extent cx="457835" cy="212090"/>
                <wp:effectExtent l="0" t="0" r="37465" b="29210"/>
                <wp:wrapNone/>
                <wp:docPr id="30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835" cy="21209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A96F0" id="Line 207" o:spid="_x0000_s1026" style="position:absolute;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65pt,-.05pt" to="170.7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">
                <v:stroke startarrow="block"/>
                <o:lock v:ext="edit" shapetype="f"/>
              </v:line>
            </w:pict>
          </mc:Fallback>
        </mc:AlternateContent>
      </w:r>
      <w:r>
        <w:rPr>
          <w:noProof/>
        </w:rPr>
        <mc:AlternateContent>
          <mc:Choice Requires="wpg">
            <w:drawing>
              <wp:anchor distT="0" distB="0" distL="114300" distR="114300" simplePos="0" relativeHeight="251649536" behindDoc="0" locked="0" layoutInCell="1" allowOverlap="1">
                <wp:simplePos x="0" y="0"/>
                <wp:positionH relativeFrom="column">
                  <wp:posOffset>2103120</wp:posOffset>
                </wp:positionH>
                <wp:positionV relativeFrom="paragraph">
                  <wp:posOffset>133350</wp:posOffset>
                </wp:positionV>
                <wp:extent cx="596265" cy="913130"/>
                <wp:effectExtent l="0" t="0" r="635" b="1270"/>
                <wp:wrapNone/>
                <wp:docPr id="28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 cy="913130"/>
                          <a:chOff x="5512" y="996"/>
                          <a:chExt cx="1419" cy="2438"/>
                        </a:xfrm>
                      </wpg:grpSpPr>
                      <wps:wsp>
                        <wps:cNvPr id="281" name="Oval 24"/>
                        <wps:cNvSpPr>
                          <a:spLocks/>
                        </wps:cNvSpPr>
                        <wps:spPr bwMode="auto">
                          <a:xfrm rot="-5400000">
                            <a:off x="6549" y="3291"/>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2" name="Oval 25"/>
                        <wps:cNvSpPr>
                          <a:spLocks/>
                        </wps:cNvSpPr>
                        <wps:spPr bwMode="auto">
                          <a:xfrm rot="-5400000">
                            <a:off x="6789" y="3052"/>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3" name="Oval 26"/>
                        <wps:cNvSpPr>
                          <a:spLocks/>
                        </wps:cNvSpPr>
                        <wps:spPr bwMode="auto">
                          <a:xfrm rot="-5400000">
                            <a:off x="6444" y="2754"/>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4" name="Oval 27"/>
                        <wps:cNvSpPr>
                          <a:spLocks/>
                        </wps:cNvSpPr>
                        <wps:spPr bwMode="auto">
                          <a:xfrm rot="-5400000">
                            <a:off x="6098" y="2456"/>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5" name="Oval 28"/>
                        <wps:cNvSpPr>
                          <a:spLocks/>
                        </wps:cNvSpPr>
                        <wps:spPr bwMode="auto">
                          <a:xfrm rot="-5400000">
                            <a:off x="6578" y="1994"/>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6" name="Oval 29"/>
                        <wps:cNvSpPr>
                          <a:spLocks/>
                        </wps:cNvSpPr>
                        <wps:spPr bwMode="auto">
                          <a:xfrm rot="-5400000">
                            <a:off x="6082" y="1904"/>
                            <a:ext cx="143"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7" name="Oval 30"/>
                        <wps:cNvSpPr>
                          <a:spLocks/>
                        </wps:cNvSpPr>
                        <wps:spPr bwMode="auto">
                          <a:xfrm rot="-5400000">
                            <a:off x="5513" y="1875"/>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8" name="Oval 31"/>
                        <wps:cNvSpPr>
                          <a:spLocks/>
                        </wps:cNvSpPr>
                        <wps:spPr bwMode="auto">
                          <a:xfrm rot="-5400000">
                            <a:off x="6068" y="995"/>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89" name="Oval 32"/>
                        <wps:cNvSpPr>
                          <a:spLocks/>
                        </wps:cNvSpPr>
                        <wps:spPr bwMode="auto">
                          <a:xfrm rot="-5400000">
                            <a:off x="6518" y="1442"/>
                            <a:ext cx="142" cy="143"/>
                          </a:xfrm>
                          <a:prstGeom prst="ellipse">
                            <a:avLst/>
                          </a:prstGeom>
                          <a:solidFill>
                            <a:srgbClr val="FFFFFF"/>
                          </a:solidFill>
                          <a:ln w="9525">
                            <a:solidFill>
                              <a:srgbClr val="0000FF"/>
                            </a:solidFill>
                            <a:round/>
                            <a:headEnd/>
                            <a:tailEnd/>
                          </a:ln>
                        </wps:spPr>
                        <wps:bodyPr rot="0" vert="horz" wrap="square" lIns="91440" tIns="45720" rIns="91440" bIns="45720" anchor="t" anchorCtr="0" upright="1">
                          <a:noAutofit/>
                        </wps:bodyPr>
                      </wps:wsp>
                      <wps:wsp>
                        <wps:cNvPr id="290" name="Line 33"/>
                        <wps:cNvCnPr>
                          <a:cxnSpLocks/>
                        </wps:cNvCnPr>
                        <wps:spPr bwMode="auto">
                          <a:xfrm rot="-5400000">
                            <a:off x="5477" y="1262"/>
                            <a:ext cx="775" cy="49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1" name="Line 34"/>
                        <wps:cNvCnPr>
                          <a:cxnSpLocks/>
                        </wps:cNvCnPr>
                        <wps:spPr bwMode="auto">
                          <a:xfrm rot="16200000" flipH="1">
                            <a:off x="6166" y="1099"/>
                            <a:ext cx="417" cy="3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2" name="Line 35"/>
                        <wps:cNvCnPr>
                          <a:cxnSpLocks/>
                        </wps:cNvCnPr>
                        <wps:spPr bwMode="auto">
                          <a:xfrm rot="16200000" flipH="1">
                            <a:off x="6413" y="1764"/>
                            <a:ext cx="448" cy="6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3" name="Line 36"/>
                        <wps:cNvCnPr>
                          <a:cxnSpLocks/>
                        </wps:cNvCnPr>
                        <wps:spPr bwMode="auto">
                          <a:xfrm rot="16200000" flipH="1">
                            <a:off x="6352" y="1837"/>
                            <a:ext cx="59" cy="39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4" name="Line 37"/>
                        <wps:cNvCnPr>
                          <a:cxnSpLocks/>
                        </wps:cNvCnPr>
                        <wps:spPr bwMode="auto">
                          <a:xfrm rot="-5400000">
                            <a:off x="5769" y="1525"/>
                            <a:ext cx="775"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5" name="Line 38"/>
                        <wps:cNvCnPr>
                          <a:cxnSpLocks/>
                        </wps:cNvCnPr>
                        <wps:spPr bwMode="auto">
                          <a:xfrm rot="16200000" flipH="1">
                            <a:off x="5857" y="1732"/>
                            <a:ext cx="15" cy="49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6" name="Line 39"/>
                        <wps:cNvCnPr>
                          <a:cxnSpLocks/>
                        </wps:cNvCnPr>
                        <wps:spPr bwMode="auto">
                          <a:xfrm rot="16200000" flipH="1">
                            <a:off x="5596" y="1964"/>
                            <a:ext cx="522" cy="54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7" name="Line 40"/>
                        <wps:cNvCnPr>
                          <a:cxnSpLocks/>
                        </wps:cNvCnPr>
                        <wps:spPr bwMode="auto">
                          <a:xfrm rot="-5400000" flipH="1" flipV="1">
                            <a:off x="6279" y="2344"/>
                            <a:ext cx="671" cy="13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8" name="Line 41"/>
                        <wps:cNvCnPr>
                          <a:cxnSpLocks/>
                        </wps:cNvCnPr>
                        <wps:spPr bwMode="auto">
                          <a:xfrm rot="16200000" flipH="1">
                            <a:off x="6609" y="2851"/>
                            <a:ext cx="194" cy="22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299" name="Line 42"/>
                        <wps:cNvCnPr>
                          <a:cxnSpLocks/>
                        </wps:cNvCnPr>
                        <wps:spPr bwMode="auto">
                          <a:xfrm rot="16200000" flipV="1">
                            <a:off x="6347" y="3023"/>
                            <a:ext cx="447" cy="7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00" name="Line 43"/>
                        <wps:cNvCnPr>
                          <a:cxnSpLocks/>
                        </wps:cNvCnPr>
                        <wps:spPr bwMode="auto">
                          <a:xfrm rot="-5400000" flipH="1" flipV="1">
                            <a:off x="6668" y="3150"/>
                            <a:ext cx="179" cy="15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D763C3" id="Group 23" o:spid="_x0000_s1026" style="position:absolute;margin-left:165.6pt;margin-top:10.5pt;width:46.95pt;height:71.9pt;z-index:251649536" coordorigin="5512,996" coordsize="1419,2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">
                <v:oval id="Oval 24" o:spid="_x0000_s1027" style="position:absolute;left:6549;top:3291;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" strokecolor="blue">
                  <v:path arrowok="t"/>
                </v:oval>
                <v:oval id="Oval 25" o:spid="_x0000_s1028" style="position:absolute;left:6789;top:3052;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" strokecolor="blue">
                  <v:path arrowok="t"/>
                </v:oval>
                <v:oval id="Oval 26" o:spid="_x0000_s1029" style="position:absolute;left:6444;top:2754;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" strokecolor="blue">
                  <v:path arrowok="t"/>
                </v:oval>
                <v:oval id="Oval 27" o:spid="_x0000_s1030" style="position:absolute;left:6098;top:2456;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" strokecolor="blue">
                  <v:path arrowok="t"/>
                </v:oval>
                <v:oval id="Oval 28" o:spid="_x0000_s1031" style="position:absolute;left:6578;top:1994;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" strokecolor="blue">
                  <v:path arrowok="t"/>
                </v:oval>
                <v:oval id="Oval 29" o:spid="_x0000_s1032" style="position:absolute;left:6082;top:1904;width:143;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" strokecolor="blue">
                  <v:path arrowok="t"/>
                </v:oval>
                <v:oval id="Oval 30" o:spid="_x0000_s1033" style="position:absolute;left:5513;top:1875;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" strokecolor="blue">
                  <v:path arrowok="t"/>
                </v:oval>
                <v:oval id="Oval 31" o:spid="_x0000_s1034" style="position:absolute;left:6068;top:995;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" strokecolor="blue">
                  <v:path arrowok="t"/>
                </v:oval>
                <v:oval id="Oval 32" o:spid="_x0000_s1035" style="position:absolute;left:6518;top:1442;width:142;height:143;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" strokecolor="blue">
                  <v:path arrowok="t"/>
                </v:oval>
                <v:line id="Line 33" o:spid="_x0000_s1036" style="position:absolute;rotation:-90;visibility:visible;mso-wrap-style:square" from="5477,1262" to="6252,17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" strokecolor="blue">
                  <o:lock v:ext="edit" shapetype="f"/>
                </v:line>
                <v:line id="Line 34" o:spid="_x0000_s1037" style="position:absolute;rotation:90;flip:x;visibility:visible;mso-wrap-style:square" from="6166,1099" to="6583,14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" strokecolor="blue">
                  <o:lock v:ext="edit" shapetype="f"/>
                </v:line>
                <v:line id="Line 35" o:spid="_x0000_s1038" style="position:absolute;rotation:90;flip:x;visibility:visible;mso-wrap-style:square" from="6413,1764" to="6861,18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" strokecolor="blue">
                  <o:lock v:ext="edit" shapetype="f"/>
                </v:line>
                <v:line id="Line 36" o:spid="_x0000_s1039" style="position:absolute;rotation:90;flip:x;visibility:visible;mso-wrap-style:square" from="6352,1837" to="6411,2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" strokecolor="blue">
                  <o:lock v:ext="edit" shapetype="f"/>
                </v:line>
                <v:line id="Line 37" o:spid="_x0000_s1040" style="position:absolute;rotation:-90;visibility:visible;mso-wrap-style:square" from="5769,1525" to="6544,15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" strokecolor="blue">
                  <o:lock v:ext="edit" shapetype="f"/>
                </v:line>
                <v:line id="Line 38" o:spid="_x0000_s1041" style="position:absolute;rotation:90;flip:x;visibility:visible;mso-wrap-style:square" from="5857,1732" to="5872,22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" strokecolor="blue">
                  <o:lock v:ext="edit" shapetype="f"/>
                </v:line>
                <v:line id="Line 39" o:spid="_x0000_s1042" style="position:absolute;rotation:90;flip:x;visibility:visible;mso-wrap-style:square" from="5596,1964" to="6118,25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" strokecolor="blue">
                  <o:lock v:ext="edit" shapetype="f"/>
                </v:line>
                <v:line id="Line 40" o:spid="_x0000_s1043" style="position:absolute;rotation:-90;flip:x y;visibility:visible;mso-wrap-style:square" from="6279,2344" to="6950,24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" strokecolor="blue">
                  <o:lock v:ext="edit" shapetype="f"/>
                </v:line>
                <v:line id="Line 41" o:spid="_x0000_s1044" style="position:absolute;rotation:90;flip:x;visibility:visible;mso-wrap-style:square" from="6609,2851" to="6803,30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" strokecolor="blue">
                  <o:lock v:ext="edit" shapetype="f"/>
                </v:line>
                <v:line id="Line 42" o:spid="_x0000_s1045" style="position:absolute;rotation:90;flip:y;visibility:visible;mso-wrap-style:square" from="6347,3023" to="6794,30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" strokecolor="blue">
                  <o:lock v:ext="edit" shapetype="f"/>
                </v:line>
                <v:line id="Line 43" o:spid="_x0000_s1046" style="position:absolute;rotation:-90;flip:x y;visibility:visible;mso-wrap-style:square" from="6668,3150" to="6847,33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" strokecolor="blue">
                  <o:lock v:ext="edit" shapetype="f"/>
                </v:line>
              </v:group>
            </w:pict>
          </mc:Fallback>
        </mc:AlternateContent>
      </w:r>
    </w:p>
    <w:p w:rsidR="00000000" w:rsidRDefault="005308A2">
      <w:r>
        <w:rPr>
          <w:noProof/>
        </w:rPr>
        <mc:AlternateContent>
          <mc:Choice Requires="wps">
            <w:drawing>
              <wp:anchor distT="0" distB="0" distL="114300" distR="114300" simplePos="0" relativeHeight="251666944" behindDoc="0" locked="0" layoutInCell="1" allowOverlap="1">
                <wp:simplePos x="0" y="0"/>
                <wp:positionH relativeFrom="column">
                  <wp:posOffset>2548890</wp:posOffset>
                </wp:positionH>
                <wp:positionV relativeFrom="paragraph">
                  <wp:posOffset>145415</wp:posOffset>
                </wp:positionV>
                <wp:extent cx="1710055" cy="347345"/>
                <wp:effectExtent l="0" t="12700" r="17145" b="20955"/>
                <wp:wrapNone/>
                <wp:docPr id="27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10055" cy="347345"/>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5DAD" id="Line 210"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7pt,11.45pt" to="335.35pt,3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" strokecolor="red" strokeweight="3pt">
                <v:stroke linestyle="thinThin"/>
                <o:lock v:ext="edit" shapetype="f"/>
              </v:line>
            </w:pict>
          </mc:Fallback>
        </mc:AlternateContent>
      </w:r>
      <w:r>
        <w:rPr>
          <w:noProof/>
        </w:rPr>
        <mc:AlternateContent>
          <mc:Choice Requires="wpg">
            <w:drawing>
              <wp:anchor distT="0" distB="0" distL="114300" distR="114300" simplePos="0" relativeHeight="251674112" behindDoc="0" locked="0" layoutInCell="1" allowOverlap="1">
                <wp:simplePos x="0" y="0"/>
                <wp:positionH relativeFrom="column">
                  <wp:posOffset>4263390</wp:posOffset>
                </wp:positionH>
                <wp:positionV relativeFrom="paragraph">
                  <wp:posOffset>-37465</wp:posOffset>
                </wp:positionV>
                <wp:extent cx="1392555" cy="1524635"/>
                <wp:effectExtent l="0" t="2540" r="1905" b="0"/>
                <wp:wrapNone/>
                <wp:docPr id="20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392555" cy="1524635"/>
                          <a:chOff x="1725" y="1132"/>
                          <a:chExt cx="3353" cy="3721"/>
                        </a:xfrm>
                      </wpg:grpSpPr>
                      <wpg:grpSp>
                        <wpg:cNvPr id="209" name="Group 218"/>
                        <wpg:cNvGrpSpPr>
                          <a:grpSpLocks/>
                        </wpg:cNvGrpSpPr>
                        <wpg:grpSpPr bwMode="auto">
                          <a:xfrm rot="1774290" flipH="1">
                            <a:off x="1725" y="1860"/>
                            <a:ext cx="2453" cy="1418"/>
                            <a:chOff x="2535" y="1215"/>
                            <a:chExt cx="2453" cy="1418"/>
                          </a:xfrm>
                        </wpg:grpSpPr>
                        <wps:wsp>
                          <wps:cNvPr id="210" name="Oval 219"/>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1" name="Oval 220"/>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2" name="Oval 221"/>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3" name="Oval 222"/>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4" name="Oval 223"/>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5" name="Oval 224"/>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6" name="Oval 225"/>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Oval 226"/>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8" name="Oval 227"/>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9" name="Line 228"/>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229"/>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230"/>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31"/>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32"/>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233"/>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34"/>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235"/>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236"/>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237"/>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238"/>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30" name="Group 239"/>
                        <wpg:cNvGrpSpPr>
                          <a:grpSpLocks/>
                        </wpg:cNvGrpSpPr>
                        <wpg:grpSpPr bwMode="auto">
                          <a:xfrm rot="5400000">
                            <a:off x="3105" y="1650"/>
                            <a:ext cx="2453" cy="1418"/>
                            <a:chOff x="2535" y="1215"/>
                            <a:chExt cx="2453" cy="1418"/>
                          </a:xfrm>
                        </wpg:grpSpPr>
                        <wps:wsp>
                          <wps:cNvPr id="231" name="Oval 240"/>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Oval 241"/>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 name="Oval 242"/>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4" name="Oval 243"/>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5" name="Oval 244"/>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6" name="Oval 245"/>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Oval 246"/>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8" name="Oval 247"/>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 name="Oval 248"/>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 name="Line 249"/>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250"/>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251"/>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252"/>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253"/>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254"/>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255"/>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256"/>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Line 257"/>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8"/>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259"/>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51" name="Group 260"/>
                        <wpg:cNvGrpSpPr>
                          <a:grpSpLocks/>
                        </wpg:cNvGrpSpPr>
                        <wpg:grpSpPr bwMode="auto">
                          <a:xfrm flipV="1">
                            <a:off x="2625" y="3435"/>
                            <a:ext cx="2453" cy="1418"/>
                            <a:chOff x="2535" y="1215"/>
                            <a:chExt cx="2453" cy="1418"/>
                          </a:xfrm>
                        </wpg:grpSpPr>
                        <wps:wsp>
                          <wps:cNvPr id="252" name="Oval 261"/>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3" name="Oval 262"/>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4" name="Oval 263"/>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5" name="Oval 264"/>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6" name="Oval 265"/>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7" name="Oval 266"/>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8" name="Oval 267"/>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Oval 268"/>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0" name="Oval 269"/>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1" name="Line 270"/>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271"/>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2"/>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Line 273"/>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274"/>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Line 275"/>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Line 276"/>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277"/>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278"/>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279"/>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280"/>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2" name="Line 281"/>
                        <wps:cNvCnPr>
                          <a:cxnSpLocks/>
                        </wps:cNvCnPr>
                        <wps:spPr bwMode="auto">
                          <a:xfrm flipH="1">
                            <a:off x="3105" y="1425"/>
                            <a:ext cx="57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282"/>
                        <wps:cNvCnPr>
                          <a:cxnSpLocks/>
                        </wps:cNvCnPr>
                        <wps:spPr bwMode="auto">
                          <a:xfrm>
                            <a:off x="4080" y="1785"/>
                            <a:ext cx="22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283"/>
                        <wps:cNvCnPr>
                          <a:cxnSpLocks/>
                        </wps:cNvCnPr>
                        <wps:spPr bwMode="auto">
                          <a:xfrm flipH="1">
                            <a:off x="3255" y="2550"/>
                            <a:ext cx="61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284"/>
                        <wps:cNvCnPr>
                          <a:cxnSpLocks/>
                        </wps:cNvCnPr>
                        <wps:spPr bwMode="auto">
                          <a:xfrm flipH="1" flipV="1">
                            <a:off x="3270" y="2700"/>
                            <a:ext cx="63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285"/>
                        <wps:cNvCnPr>
                          <a:cxnSpLocks/>
                        </wps:cNvCnPr>
                        <wps:spPr bwMode="auto">
                          <a:xfrm flipV="1">
                            <a:off x="3990" y="2055"/>
                            <a:ext cx="390" cy="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286"/>
                        <wps:cNvCnPr>
                          <a:cxnSpLocks/>
                        </wps:cNvCnPr>
                        <wps:spPr bwMode="auto">
                          <a:xfrm flipH="1" flipV="1">
                            <a:off x="3300" y="3870"/>
                            <a:ext cx="171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7"/>
                        <wps:cNvCnPr>
                          <a:cxnSpLocks/>
                        </wps:cNvCnPr>
                        <wps:spPr bwMode="auto">
                          <a:xfrm flipH="1">
                            <a:off x="2655" y="1455"/>
                            <a:ext cx="1035" cy="2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AF1D12" id="Group 217" o:spid="_x0000_s1026" style="position:absolute;margin-left:335.7pt;margin-top:-2.95pt;width:109.65pt;height:120.05pt;rotation:-90;z-index:251674112" coordorigin="1725,1132" coordsize="3353,3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">
                <v:group id="Group 218" o:spid="_x0000_s1027" style="position:absolute;left:1725;top:1860;width:2453;height:1418;rotation:-1937998fd;flip:x" coordorigin="2535,1215" coordsize="24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">
                  <v:oval id="Oval 219" o:spid="_x0000_s1028"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" fillcolor="black">
                    <v:path arrowok="t"/>
                  </v:oval>
                  <v:oval id="Oval 220" o:spid="_x0000_s1029"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" fillcolor="black">
                    <v:path arrowok="t"/>
                  </v:oval>
                  <v:oval id="Oval 221" o:spid="_x0000_s1030"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" fillcolor="black">
                    <v:path arrowok="t"/>
                  </v:oval>
                  <v:oval id="Oval 222" o:spid="_x0000_s1031"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" fillcolor="black">
                    <v:path arrowok="t"/>
                  </v:oval>
                  <v:oval id="Oval 223" o:spid="_x0000_s1032"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" fillcolor="black">
                    <v:path arrowok="t"/>
                  </v:oval>
                  <v:oval id="Oval 224" o:spid="_x0000_s1033"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" fillcolor="black">
                    <v:path arrowok="t"/>
                  </v:oval>
                  <v:oval id="Oval 225" o:spid="_x0000_s1034"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" fillcolor="black">
                    <v:path arrowok="t"/>
                  </v:oval>
                  <v:oval id="Oval 226" o:spid="_x0000_s1035"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" fillcolor="black">
                    <v:path arrowok="t"/>
                  </v:oval>
                  <v:oval id="Oval 227" o:spid="_x0000_s1036"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" fillcolor="black">
                    <v:path arrowok="t"/>
                  </v:oval>
                  <v:line id="Line 228" o:spid="_x0000_s1037"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">
                    <o:lock v:ext="edit" shapetype="f"/>
                  </v:line>
                  <v:line id="Line 229" o:spid="_x0000_s1038"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">
                    <o:lock v:ext="edit" shapetype="f"/>
                  </v:line>
                  <v:line id="Line 230" o:spid="_x0000_s1039"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">
                    <o:lock v:ext="edit" shapetype="f"/>
                  </v:line>
                  <v:line id="Line 231" o:spid="_x0000_s1040"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">
                    <o:lock v:ext="edit" shapetype="f"/>
                  </v:line>
                  <v:line id="Line 232" o:spid="_x0000_s1041"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Eg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">
                    <o:lock v:ext="edit" shapetype="f"/>
                  </v:line>
                  <v:line id="Line 233" o:spid="_x0000_s1042"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">
                    <o:lock v:ext="edit" shapetype="f"/>
                  </v:line>
                  <v:line id="Line 234" o:spid="_x0000_s1043"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">
                    <o:lock v:ext="edit" shapetype="f"/>
                  </v:line>
                  <v:line id="Line 235" o:spid="_x0000_s1044"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">
                    <o:lock v:ext="edit" shapetype="f"/>
                  </v:line>
                  <v:line id="Line 236" o:spid="_x0000_s1045"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">
                    <o:lock v:ext="edit" shapetype="f"/>
                  </v:line>
                  <v:line id="Line 237" o:spid="_x0000_s1046"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">
                    <o:lock v:ext="edit" shapetype="f"/>
                  </v:line>
                  <v:line id="Line 238" o:spid="_x0000_s1047"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">
                    <o:lock v:ext="edit" shapetype="f"/>
                  </v:line>
                </v:group>
                <v:group id="Group 239" o:spid="_x0000_s1048" style="position:absolute;left:3105;top:1650;width:2453;height:1418;rotation:90" coordorigin="2535,1215" coordsize="24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">
                  <v:oval id="Oval 240" o:spid="_x0000_s1049"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" fillcolor="black">
                    <v:path arrowok="t"/>
                  </v:oval>
                  <v:oval id="Oval 241" o:spid="_x0000_s1050"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" fillcolor="black">
                    <v:path arrowok="t"/>
                  </v:oval>
                  <v:oval id="Oval 242" o:spid="_x0000_s1051"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" fillcolor="black">
                    <v:path arrowok="t"/>
                  </v:oval>
                  <v:oval id="Oval 243" o:spid="_x0000_s1052"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" fillcolor="black">
                    <v:path arrowok="t"/>
                  </v:oval>
                  <v:oval id="Oval 244" o:spid="_x0000_s1053"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" fillcolor="black">
                    <v:path arrowok="t"/>
                  </v:oval>
                  <v:oval id="Oval 245" o:spid="_x0000_s1054"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" fillcolor="black">
                    <v:path arrowok="t"/>
                  </v:oval>
                  <v:oval id="Oval 246" o:spid="_x0000_s1055"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" fillcolor="black">
                    <v:path arrowok="t"/>
                  </v:oval>
                  <v:oval id="Oval 247" o:spid="_x0000_s1056"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" fillcolor="black">
                    <v:path arrowok="t"/>
                  </v:oval>
                  <v:oval id="Oval 248" o:spid="_x0000_s1057"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" fillcolor="black">
                    <v:path arrowok="t"/>
                  </v:oval>
                  <v:line id="Line 249" o:spid="_x0000_s1058"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">
                    <o:lock v:ext="edit" shapetype="f"/>
                  </v:line>
                  <v:line id="Line 250" o:spid="_x0000_s1059"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">
                    <o:lock v:ext="edit" shapetype="f"/>
                  </v:line>
                  <v:line id="Line 251" o:spid="_x0000_s1060"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">
                    <o:lock v:ext="edit" shapetype="f"/>
                  </v:line>
                  <v:line id="Line 252" o:spid="_x0000_s1061"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">
                    <o:lock v:ext="edit" shapetype="f"/>
                  </v:line>
                  <v:line id="Line 253" o:spid="_x0000_s1062"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">
                    <o:lock v:ext="edit" shapetype="f"/>
                  </v:line>
                  <v:line id="Line 254" o:spid="_x0000_s1063"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">
                    <o:lock v:ext="edit" shapetype="f"/>
                  </v:line>
                  <v:line id="Line 255" o:spid="_x0000_s1064"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">
                    <o:lock v:ext="edit" shapetype="f"/>
                  </v:line>
                  <v:line id="Line 256" o:spid="_x0000_s1065"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">
                    <o:lock v:ext="edit" shapetype="f"/>
                  </v:line>
                  <v:line id="Line 257" o:spid="_x0000_s1066"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">
                    <o:lock v:ext="edit" shapetype="f"/>
                  </v:line>
                  <v:line id="Line 258" o:spid="_x0000_s1067"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">
                    <o:lock v:ext="edit" shapetype="f"/>
                  </v:line>
                  <v:line id="Line 259" o:spid="_x0000_s1068"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">
                    <o:lock v:ext="edit" shapetype="f"/>
                  </v:line>
                </v:group>
                <v:group id="Group 260" o:spid="_x0000_s1069" style="position:absolute;left:2625;top:3435;width:2453;height:1418;flip:y" coordorigin="2535,1215" coordsize="24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">
                  <v:oval id="Oval 261" o:spid="_x0000_s1070"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" fillcolor="black">
                    <v:path arrowok="t"/>
                  </v:oval>
                  <v:oval id="Oval 262" o:spid="_x0000_s1071"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" fillcolor="black">
                    <v:path arrowok="t"/>
                  </v:oval>
                  <v:oval id="Oval 263" o:spid="_x0000_s1072"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" fillcolor="black">
                    <v:path arrowok="t"/>
                  </v:oval>
                  <v:oval id="Oval 264" o:spid="_x0000_s1073"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" fillcolor="black">
                    <v:path arrowok="t"/>
                  </v:oval>
                  <v:oval id="Oval 265" o:spid="_x0000_s1074"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" fillcolor="black">
                    <v:path arrowok="t"/>
                  </v:oval>
                  <v:oval id="Oval 266" o:spid="_x0000_s1075"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" fillcolor="black">
                    <v:path arrowok="t"/>
                  </v:oval>
                  <v:oval id="Oval 267" o:spid="_x0000_s1076"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" fillcolor="black">
                    <v:path arrowok="t"/>
                  </v:oval>
                  <v:oval id="Oval 268" o:spid="_x0000_s1077"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" fillcolor="black">
                    <v:path arrowok="t"/>
                  </v:oval>
                  <v:oval id="Oval 269" o:spid="_x0000_s1078"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" fillcolor="black">
                    <v:path arrowok="t"/>
                  </v:oval>
                  <v:line id="Line 270" o:spid="_x0000_s1079"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vMMygAAAOE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">
                    <o:lock v:ext="edit" shapetype="f"/>
                  </v:line>
                  <v:line id="Line 271" o:spid="_x0000_s1080"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">
                    <o:lock v:ext="edit" shapetype="f"/>
                  </v:line>
                  <v:line id="Line 272" o:spid="_x0000_s1081"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">
                    <o:lock v:ext="edit" shapetype="f"/>
                  </v:line>
                  <v:line id="Line 273" o:spid="_x0000_s1082"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">
                    <o:lock v:ext="edit" shapetype="f"/>
                  </v:line>
                  <v:line id="Line 274" o:spid="_x0000_s1083"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fUPygAAAOE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">
                    <o:lock v:ext="edit" shapetype="f"/>
                  </v:line>
                  <v:line id="Line 275" o:spid="_x0000_s1084"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">
                    <o:lock v:ext="edit" shapetype="f"/>
                  </v:line>
                  <v:line id="Line 276" o:spid="_x0000_s1085"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">
                    <o:lock v:ext="edit" shapetype="f"/>
                  </v:line>
                  <v:line id="Line 277" o:spid="_x0000_s1086"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">
                    <o:lock v:ext="edit" shapetype="f"/>
                  </v:line>
                  <v:line id="Line 278" o:spid="_x0000_s1087"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">
                    <o:lock v:ext="edit" shapetype="f"/>
                  </v:line>
                  <v:line id="Line 279" o:spid="_x0000_s1088"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">
                    <o:lock v:ext="edit" shapetype="f"/>
                  </v:line>
                  <v:line id="Line 280" o:spid="_x0000_s1089"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">
                    <o:lock v:ext="edit" shapetype="f"/>
                  </v:line>
                </v:group>
                <v:line id="Line 281" o:spid="_x0000_s1090" style="position:absolute;flip:x;visibility:visible;mso-wrap-style:square" from="3105,1425" to="3675,1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">
                  <o:lock v:ext="edit" shapetype="f"/>
                </v:line>
                <v:line id="Line 282" o:spid="_x0000_s1091" style="position:absolute;visibility:visible;mso-wrap-style:square" from="4080,1785" to="4305,2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">
                  <o:lock v:ext="edit" shapetype="f"/>
                </v:line>
                <v:line id="Line 283" o:spid="_x0000_s1092" style="position:absolute;flip:x;visibility:visible;mso-wrap-style:square" from="3255,2550" to="3870,2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">
                  <o:lock v:ext="edit" shapetype="f"/>
                </v:line>
                <v:line id="Line 284" o:spid="_x0000_s1093" style="position:absolute;flip:x y;visibility:visible;mso-wrap-style:square" from="3270,2700" to="3900,3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">
                  <o:lock v:ext="edit" shapetype="f"/>
                </v:line>
                <v:line id="Line 285" o:spid="_x0000_s1094" style="position:absolute;flip:y;visibility:visible;mso-wrap-style:square" from="3990,2055" to="4380,37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">
                  <o:lock v:ext="edit" shapetype="f"/>
                </v:line>
                <v:line id="Line 286" o:spid="_x0000_s1095" style="position:absolute;flip:x y;visibility:visible;mso-wrap-style:square" from="3300,3870" to="5010,4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">
                  <o:lock v:ext="edit" shapetype="f"/>
                </v:line>
                <v:line id="Line 287" o:spid="_x0000_s1096" style="position:absolute;flip:x;visibility:visible;mso-wrap-style:square" from="2655,1455" to="3690,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">
                  <o:lock v:ext="edit" shapetype="f"/>
                </v:line>
              </v:group>
            </w:pict>
          </mc:Fallback>
        </mc:AlternateContent>
      </w:r>
    </w:p>
    <w:p w:rsidR="00000000" w:rsidRDefault="005308A2">
      <w:r>
        <w:rPr>
          <w:noProof/>
        </w:rPr>
        <mc:AlternateContent>
          <mc:Choice Requires="wps">
            <w:drawing>
              <wp:anchor distT="0" distB="0" distL="114300" distR="114300" simplePos="0" relativeHeight="251664896" behindDoc="0" locked="0" layoutInCell="1" allowOverlap="1">
                <wp:simplePos x="0" y="0"/>
                <wp:positionH relativeFrom="column">
                  <wp:posOffset>1193800</wp:posOffset>
                </wp:positionH>
                <wp:positionV relativeFrom="paragraph">
                  <wp:posOffset>139700</wp:posOffset>
                </wp:positionV>
                <wp:extent cx="922655" cy="499110"/>
                <wp:effectExtent l="12700" t="12700" r="17145" b="21590"/>
                <wp:wrapNone/>
                <wp:docPr id="207"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922655" cy="49911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8A602" id="Line 208"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11pt" to="166.65pt,5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" strokecolor="red" strokeweight="3pt">
                <v:stroke linestyle="thinThin"/>
                <o:lock v:ext="edit" shapetype="f"/>
              </v:line>
            </w:pict>
          </mc:Fallback>
        </mc:AlternateContent>
      </w:r>
    </w:p>
    <w:p w:rsidR="00000000" w:rsidRDefault="005308A2">
      <w:r>
        <w:rPr>
          <w:noProof/>
        </w:rPr>
        <mc:AlternateContent>
          <mc:Choice Requires="wps">
            <w:drawing>
              <wp:anchor distT="0" distB="0" distL="114300" distR="114300" simplePos="0" relativeHeight="251671040" behindDoc="0" locked="0" layoutInCell="1" allowOverlap="1">
                <wp:simplePos x="0" y="0"/>
                <wp:positionH relativeFrom="column">
                  <wp:posOffset>3251835</wp:posOffset>
                </wp:positionH>
                <wp:positionV relativeFrom="paragraph">
                  <wp:posOffset>2362200</wp:posOffset>
                </wp:positionV>
                <wp:extent cx="541655" cy="219710"/>
                <wp:effectExtent l="0" t="25400" r="29845" b="8890"/>
                <wp:wrapNone/>
                <wp:docPr id="20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41655" cy="2197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8BF38" id="Line 214"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86pt" to="298.7pt,2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">
                <v:stroke startarrow="block"/>
                <o:lock v:ext="edit" shapetype="f"/>
              </v:lin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1710690</wp:posOffset>
                </wp:positionH>
                <wp:positionV relativeFrom="paragraph">
                  <wp:posOffset>2006600</wp:posOffset>
                </wp:positionV>
                <wp:extent cx="372745" cy="439420"/>
                <wp:effectExtent l="25400" t="25400" r="8255" b="5080"/>
                <wp:wrapNone/>
                <wp:docPr id="205"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72745" cy="43942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60E6" id="Line 21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158pt" to="164.05pt,19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">
                <v:stroke startarrow="block"/>
                <o:lock v:ext="edit" shapetype="f"/>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2515235</wp:posOffset>
                </wp:positionH>
                <wp:positionV relativeFrom="paragraph">
                  <wp:posOffset>2150110</wp:posOffset>
                </wp:positionV>
                <wp:extent cx="67310" cy="371475"/>
                <wp:effectExtent l="50800" t="25400" r="8890" b="9525"/>
                <wp:wrapNone/>
                <wp:docPr id="204"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10" cy="37147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309566" id="Line 2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05pt,169.3pt" to="203.35pt,19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">
                <v:stroke startarrow="block"/>
                <o:lock v:ext="edit" shapetype="f"/>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2988945</wp:posOffset>
                </wp:positionH>
                <wp:positionV relativeFrom="paragraph">
                  <wp:posOffset>2082800</wp:posOffset>
                </wp:positionV>
                <wp:extent cx="338455" cy="397510"/>
                <wp:effectExtent l="0" t="25400" r="29845" b="8890"/>
                <wp:wrapNone/>
                <wp:docPr id="20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38455" cy="3975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2593C" id="Line 213"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5pt,164pt" to="262pt,19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">
                <v:stroke startarrow="block"/>
                <o:lock v:ext="edit" shapetype="f"/>
              </v:lin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1913255</wp:posOffset>
                </wp:positionH>
                <wp:positionV relativeFrom="paragraph">
                  <wp:posOffset>2470150</wp:posOffset>
                </wp:positionV>
                <wp:extent cx="1510665" cy="629285"/>
                <wp:effectExtent l="0" t="0" r="635" b="5715"/>
                <wp:wrapNone/>
                <wp:docPr id="20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0665" cy="629285"/>
                        </a:xfrm>
                        <a:prstGeom prst="rect">
                          <a:avLst/>
                        </a:prstGeom>
                        <a:solidFill>
                          <a:srgbClr val="FFFFFF"/>
                        </a:solidFill>
                        <a:ln w="9525">
                          <a:solidFill>
                            <a:srgbClr val="FFFFFF"/>
                          </a:solidFill>
                          <a:miter lim="800000"/>
                          <a:headEnd/>
                          <a:tailEnd/>
                        </a:ln>
                      </wps:spPr>
                      <wps:txbx>
                        <w:txbxContent>
                          <w:p w:rsidR="00000000" w:rsidRDefault="002129FD">
                            <w:pPr>
                              <w:pStyle w:val="Textkrper"/>
                              <w:rPr>
                                <w:sz w:val="24"/>
                              </w:rPr>
                            </w:pPr>
                            <w:r>
                              <w:rPr>
                                <w:sz w:val="24"/>
                              </w:rPr>
                              <w:t>Existing concepts, knowledge and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3" type="#_x0000_t202" style="position:absolute;margin-left:150.65pt;margin-top:194.5pt;width:118.95pt;height:4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" strokecolor="white">
                <v:path arrowok="t"/>
                <v:textbox>
                  <w:txbxContent>
                    <w:p w:rsidR="00000000" w:rsidRDefault="002129FD">
                      <w:pPr>
                        <w:pStyle w:val="Textkrper"/>
                        <w:rPr>
                          <w:sz w:val="24"/>
                        </w:rPr>
                      </w:pPr>
                      <w:r>
                        <w:rPr>
                          <w:sz w:val="24"/>
                        </w:rPr>
                        <w:t>Existing concepts, knowledge and experience</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2590800</wp:posOffset>
                </wp:positionH>
                <wp:positionV relativeFrom="paragraph">
                  <wp:posOffset>-1905</wp:posOffset>
                </wp:positionV>
                <wp:extent cx="2082800" cy="1380490"/>
                <wp:effectExtent l="12700" t="12700" r="12700" b="16510"/>
                <wp:wrapNone/>
                <wp:docPr id="20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2800" cy="1380490"/>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AE7E" id="Line 21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5pt" to="368pt,10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" strokecolor="red" strokeweight="3pt">
                <v:stroke linestyle="thinThin"/>
                <o:lock v:ext="edit" shapetype="f"/>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2683510</wp:posOffset>
                </wp:positionH>
                <wp:positionV relativeFrom="paragraph">
                  <wp:posOffset>396240</wp:posOffset>
                </wp:positionV>
                <wp:extent cx="93980" cy="821055"/>
                <wp:effectExtent l="12700" t="12700" r="20320" b="4445"/>
                <wp:wrapNone/>
                <wp:docPr id="200"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93980" cy="821055"/>
                        </a:xfrm>
                        <a:prstGeom prst="line">
                          <a:avLst/>
                        </a:prstGeom>
                        <a:noFill/>
                        <a:ln w="38100" cmpd="dbl">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041BF" id="Line 209" o:spid="_x0000_s1026" style="position:absolute;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3pt,31.2pt" to="218.7pt,95.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" strokecolor="red" strokeweight="3pt">
                <v:stroke linestyle="thinThin"/>
                <o:lock v:ext="edit" shapetype="f"/>
              </v:line>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3701415</wp:posOffset>
                </wp:positionH>
                <wp:positionV relativeFrom="paragraph">
                  <wp:posOffset>1675130</wp:posOffset>
                </wp:positionV>
                <wp:extent cx="1018540" cy="581025"/>
                <wp:effectExtent l="28257" t="0" r="152718" b="0"/>
                <wp:wrapNone/>
                <wp:docPr id="17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974290" flipH="1">
                          <a:off x="0" y="0"/>
                          <a:ext cx="1018540" cy="581025"/>
                          <a:chOff x="2535" y="1215"/>
                          <a:chExt cx="2453" cy="1418"/>
                        </a:xfrm>
                      </wpg:grpSpPr>
                      <wps:wsp>
                        <wps:cNvPr id="180" name="Oval 165"/>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1" name="Oval 166"/>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2" name="Oval 167"/>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3" name="Oval 168"/>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4" name="Oval 169"/>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5" name="Oval 170"/>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6" name="Oval 171"/>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7" name="Oval 172"/>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 name="Oval 173"/>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 name="Line 174"/>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175"/>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176"/>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77"/>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78"/>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179"/>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180"/>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181"/>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182"/>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183"/>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184"/>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F6357A" id="Group 164" o:spid="_x0000_s1026" style="position:absolute;margin-left:291.45pt;margin-top:131.9pt;width:80.2pt;height:45.75pt;rotation:3960242fd;flip:x;z-index:251660800" coordorigin="2535,1215" coordsize="2453,1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">
                <v:oval id="Oval 165" o:spid="_x0000_s1027"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" fillcolor="black">
                  <v:path arrowok="t"/>
                </v:oval>
                <v:oval id="Oval 166" o:spid="_x0000_s1028"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" fillcolor="black">
                  <v:path arrowok="t"/>
                </v:oval>
                <v:oval id="Oval 167" o:spid="_x0000_s1029"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" fillcolor="black">
                  <v:path arrowok="t"/>
                </v:oval>
                <v:oval id="Oval 168" o:spid="_x0000_s1030"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" fillcolor="black">
                  <v:path arrowok="t"/>
                </v:oval>
                <v:oval id="Oval 169" o:spid="_x0000_s1031"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" fillcolor="black">
                  <v:path arrowok="t"/>
                </v:oval>
                <v:oval id="Oval 170" o:spid="_x0000_s1032"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" fillcolor="black">
                  <v:path arrowok="t"/>
                </v:oval>
                <v:oval id="Oval 171" o:spid="_x0000_s1033"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" fillcolor="black">
                  <v:path arrowok="t"/>
                </v:oval>
                <v:oval id="Oval 172" o:spid="_x0000_s1034"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" fillcolor="black">
                  <v:path arrowok="t"/>
                </v:oval>
                <v:oval id="Oval 173" o:spid="_x0000_s1035"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" fillcolor="black">
                  <v:path arrowok="t"/>
                </v:oval>
                <v:line id="Line 174" o:spid="_x0000_s1036"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">
                  <o:lock v:ext="edit" shapetype="f"/>
                </v:line>
                <v:line id="Line 175" o:spid="_x0000_s1037"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">
                  <o:lock v:ext="edit" shapetype="f"/>
                </v:line>
                <v:line id="Line 176" o:spid="_x0000_s1038"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">
                  <o:lock v:ext="edit" shapetype="f"/>
                </v:line>
                <v:line id="Line 177" o:spid="_x0000_s1039"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">
                  <o:lock v:ext="edit" shapetype="f"/>
                </v:line>
                <v:line id="Line 178" o:spid="_x0000_s1040"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">
                  <o:lock v:ext="edit" shapetype="f"/>
                </v:line>
                <v:line id="Line 179" o:spid="_x0000_s1041"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">
                  <o:lock v:ext="edit" shapetype="f"/>
                </v:line>
                <v:line id="Line 180" o:spid="_x0000_s1042"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">
                  <o:lock v:ext="edit" shapetype="f"/>
                </v:line>
                <v:line id="Line 181" o:spid="_x0000_s1043"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">
                  <o:lock v:ext="edit" shapetype="f"/>
                </v:line>
                <v:line id="Line 182" o:spid="_x0000_s1044"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">
                  <o:lock v:ext="edit" shapetype="f"/>
                </v:line>
                <v:line id="Line 183" o:spid="_x0000_s1045"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">
                  <o:lock v:ext="edit" shapetype="f"/>
                </v:line>
                <v:line id="Line 184" o:spid="_x0000_s1046"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">
                  <o:lock v:ext="edit" shapetype="f"/>
                </v:line>
              </v:group>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4407535</wp:posOffset>
                </wp:positionH>
                <wp:positionV relativeFrom="paragraph">
                  <wp:posOffset>1497330</wp:posOffset>
                </wp:positionV>
                <wp:extent cx="710565" cy="140970"/>
                <wp:effectExtent l="5398" t="0" r="6032" b="6033"/>
                <wp:wrapNone/>
                <wp:docPr id="17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flipV="1">
                          <a:off x="0" y="0"/>
                          <a:ext cx="710565"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3994A" id="Line 206" o:spid="_x0000_s1026" style="position:absolute;rotation:-90;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05pt,117.9pt" to="403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">
                <o:lock v:ext="edit" shapetype="f"/>
              </v:line>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4295775</wp:posOffset>
                </wp:positionH>
                <wp:positionV relativeFrom="paragraph">
                  <wp:posOffset>1403350</wp:posOffset>
                </wp:positionV>
                <wp:extent cx="1018540" cy="581025"/>
                <wp:effectExtent l="0" t="0" r="318" b="317"/>
                <wp:wrapNone/>
                <wp:docPr id="15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V="1">
                          <a:off x="0" y="0"/>
                          <a:ext cx="1018540" cy="581025"/>
                          <a:chOff x="2535" y="1215"/>
                          <a:chExt cx="2453" cy="1418"/>
                        </a:xfrm>
                      </wpg:grpSpPr>
                      <wps:wsp>
                        <wps:cNvPr id="158" name="Oval 186"/>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59" name="Oval 187"/>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0" name="Oval 188"/>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1" name="Oval 189"/>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2" name="Oval 190"/>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3" name="Oval 191"/>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4" name="Oval 192"/>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5" name="Oval 193"/>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6" name="Oval 194"/>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67" name="Line 195"/>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Line 196"/>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 name="Line 197"/>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198"/>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Line 199"/>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200"/>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01"/>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202"/>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Line 203"/>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04"/>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05"/>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6FB97F" id="Group 185" o:spid="_x0000_s1026" style="position:absolute;margin-left:338.25pt;margin-top:110.5pt;width:80.2pt;height:45.75pt;rotation:90;flip:y;z-index:251661824" coordorigin="2535,1215" coordsize="2453,1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">
                <v:oval id="Oval 186" o:spid="_x0000_s1027"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" fillcolor="black">
                  <v:path arrowok="t"/>
                </v:oval>
                <v:oval id="Oval 187" o:spid="_x0000_s1028"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" fillcolor="black">
                  <v:path arrowok="t"/>
                </v:oval>
                <v:oval id="Oval 188" o:spid="_x0000_s1029"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" fillcolor="black">
                  <v:path arrowok="t"/>
                </v:oval>
                <v:oval id="Oval 189" o:spid="_x0000_s1030"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" fillcolor="black">
                  <v:path arrowok="t"/>
                </v:oval>
                <v:oval id="Oval 190" o:spid="_x0000_s1031"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" fillcolor="black">
                  <v:path arrowok="t"/>
                </v:oval>
                <v:oval id="Oval 191" o:spid="_x0000_s1032"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" fillcolor="black">
                  <v:path arrowok="t"/>
                </v:oval>
                <v:oval id="Oval 192" o:spid="_x0000_s1033"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" fillcolor="black">
                  <v:path arrowok="t"/>
                </v:oval>
                <v:oval id="Oval 193" o:spid="_x0000_s1034"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" fillcolor="black">
                  <v:path arrowok="t"/>
                </v:oval>
                <v:oval id="Oval 194" o:spid="_x0000_s1035"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" fillcolor="black">
                  <v:path arrowok="t"/>
                </v:oval>
                <v:line id="Line 195" o:spid="_x0000_s1036"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">
                  <o:lock v:ext="edit" shapetype="f"/>
                </v:line>
                <v:line id="Line 196" o:spid="_x0000_s1037"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">
                  <o:lock v:ext="edit" shapetype="f"/>
                </v:line>
                <v:line id="Line 197" o:spid="_x0000_s1038"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">
                  <o:lock v:ext="edit" shapetype="f"/>
                </v:line>
                <v:line id="Line 198" o:spid="_x0000_s1039"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">
                  <o:lock v:ext="edit" shapetype="f"/>
                </v:line>
                <v:line id="Line 199" o:spid="_x0000_s1040"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jgStygAAAOEAAAAPAAAAZHJzL2Rvd25yZXYueG1sRI/BasJA&#13;&#10;EIbvgu+wjNCbbmwhle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EuOBK3KAAAA&#13;&#10;4QAAAA8AAAAAAAAAAAAAAAAABwIAAGRycy9kb3ducmV2LnhtbFBLBQYAAAAAAwADALcAAAD+AgAA&#13;&#10;AAA=&#13;&#10;">
                  <o:lock v:ext="edit" shapetype="f"/>
                </v:line>
                <v:line id="Line 200" o:spid="_x0000_s1041"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">
                  <o:lock v:ext="edit" shapetype="f"/>
                </v:line>
                <v:line id="Line 201" o:spid="_x0000_s1042"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">
                  <o:lock v:ext="edit" shapetype="f"/>
                </v:line>
                <v:line id="Line 202" o:spid="_x0000_s1043"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">
                  <o:lock v:ext="edit" shapetype="f"/>
                </v:line>
                <v:line id="Line 203" o:spid="_x0000_s1044"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">
                  <o:lock v:ext="edit" shapetype="f"/>
                </v:line>
                <v:line id="Line 204" o:spid="_x0000_s1045"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">
                  <o:lock v:ext="edit" shapetype="f"/>
                </v:line>
                <v:line id="Line 205" o:spid="_x0000_s1046"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">
                  <o:lock v:ext="edit" shapetype="f"/>
                </v:line>
              </v:group>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2633980</wp:posOffset>
                </wp:positionH>
                <wp:positionV relativeFrom="paragraph">
                  <wp:posOffset>808355</wp:posOffset>
                </wp:positionV>
                <wp:extent cx="161925" cy="681990"/>
                <wp:effectExtent l="0" t="6032" r="9842" b="0"/>
                <wp:wrapNone/>
                <wp:docPr id="15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V="1">
                          <a:off x="0" y="0"/>
                          <a:ext cx="161925" cy="681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A2A5C" id="Line 92" o:spid="_x0000_s1026" style="position:absolute;rotation:9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4pt,63.65pt" to="220.15pt,1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">
                <o:lock v:ext="edit" shapetype="f"/>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2577465</wp:posOffset>
                </wp:positionH>
                <wp:positionV relativeFrom="paragraph">
                  <wp:posOffset>1327785</wp:posOffset>
                </wp:positionV>
                <wp:extent cx="262255" cy="140970"/>
                <wp:effectExtent l="0" t="2857" r="14287" b="1588"/>
                <wp:wrapNone/>
                <wp:docPr id="15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flipV="1">
                          <a:off x="0" y="0"/>
                          <a:ext cx="262255" cy="140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3131C" id="Line 91" o:spid="_x0000_s1026" style="position:absolute;rotation:-90;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04.55pt" to="223.6pt,1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">
                <o:lock v:ext="edit" shapetype="f"/>
              </v:lin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2470785</wp:posOffset>
                </wp:positionH>
                <wp:positionV relativeFrom="paragraph">
                  <wp:posOffset>1386205</wp:posOffset>
                </wp:positionV>
                <wp:extent cx="255270" cy="43180"/>
                <wp:effectExtent l="4445" t="0" r="3175" b="15875"/>
                <wp:wrapNone/>
                <wp:docPr id="15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55270" cy="43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F760" id="Line 90" o:spid="_x0000_s1026" style="position:absolute;rotation:9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09.15pt" to="214.65pt,11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">
                <o:lock v:ext="edit" shapetype="f"/>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2262505</wp:posOffset>
                </wp:positionH>
                <wp:positionV relativeFrom="paragraph">
                  <wp:posOffset>1099820</wp:posOffset>
                </wp:positionV>
                <wp:extent cx="93345" cy="92710"/>
                <wp:effectExtent l="318" t="0" r="8572" b="8573"/>
                <wp:wrapNone/>
                <wp:docPr id="15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93345" cy="92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58837" id="Line 89" o:spid="_x0000_s1026" style="position:absolute;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15pt,86.6pt" to="185.5pt,9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">
                <o:lock v:ext="edit" shapetype="f"/>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2080895</wp:posOffset>
                </wp:positionH>
                <wp:positionV relativeFrom="paragraph">
                  <wp:posOffset>1396365</wp:posOffset>
                </wp:positionV>
                <wp:extent cx="236220" cy="165735"/>
                <wp:effectExtent l="0" t="2858" r="14923" b="2222"/>
                <wp:wrapNone/>
                <wp:docPr id="15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36220" cy="1657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B6367" id="Line 88" o:spid="_x0000_s1026" style="position:absolute;rotation:90;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5pt,109.95pt" to="182.45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">
                <o:lock v:ext="edit" shapetype="f"/>
              </v:line>
            </w:pict>
          </mc:Fallback>
        </mc:AlternateContent>
      </w:r>
      <w:r>
        <w:rPr>
          <w:noProof/>
        </w:rPr>
        <mc:AlternateContent>
          <mc:Choice Requires="wpg">
            <w:drawing>
              <wp:anchor distT="0" distB="0" distL="114300" distR="114300" simplePos="0" relativeHeight="251653632" behindDoc="0" locked="0" layoutInCell="1" allowOverlap="1">
                <wp:simplePos x="0" y="0"/>
                <wp:positionH relativeFrom="column">
                  <wp:posOffset>1995805</wp:posOffset>
                </wp:positionH>
                <wp:positionV relativeFrom="paragraph">
                  <wp:posOffset>793750</wp:posOffset>
                </wp:positionV>
                <wp:extent cx="1005205" cy="589280"/>
                <wp:effectExtent l="0" t="0" r="0" b="0"/>
                <wp:wrapNone/>
                <wp:docPr id="13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205" cy="589280"/>
                          <a:chOff x="2535" y="1215"/>
                          <a:chExt cx="2453" cy="1418"/>
                        </a:xfrm>
                      </wpg:grpSpPr>
                      <wps:wsp>
                        <wps:cNvPr id="132" name="Oval 68"/>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 name="Oval 69"/>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Oval 70"/>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5" name="Oval 71"/>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6" name="Oval 72"/>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Oval 73"/>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Oval 74"/>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Oval 75"/>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0" name="Oval 76"/>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 name="Line 77"/>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78"/>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Line 79"/>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80"/>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81"/>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82"/>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83"/>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84"/>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85"/>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86"/>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87"/>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9DAA4" id="Group 67" o:spid="_x0000_s1026" style="position:absolute;margin-left:157.15pt;margin-top:62.5pt;width:79.15pt;height:46.4pt;z-index:251653632" coordorigin="2535,1215" coordsize="2453,1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">
                <v:oval id="Oval 68" o:spid="_x0000_s1027"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" fillcolor="black">
                  <v:path arrowok="t"/>
                </v:oval>
                <v:oval id="Oval 69" o:spid="_x0000_s1028"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" fillcolor="black">
                  <v:path arrowok="t"/>
                </v:oval>
                <v:oval id="Oval 70" o:spid="_x0000_s1029"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" fillcolor="black">
                  <v:path arrowok="t"/>
                </v:oval>
                <v:oval id="Oval 71" o:spid="_x0000_s1030"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" fillcolor="black">
                  <v:path arrowok="t"/>
                </v:oval>
                <v:oval id="Oval 72" o:spid="_x0000_s1031"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" fillcolor="black">
                  <v:path arrowok="t"/>
                </v:oval>
                <v:oval id="Oval 73" o:spid="_x0000_s1032"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" fillcolor="black">
                  <v:path arrowok="t"/>
                </v:oval>
                <v:oval id="Oval 74" o:spid="_x0000_s1033"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" fillcolor="black">
                  <v:path arrowok="t"/>
                </v:oval>
                <v:oval id="Oval 75" o:spid="_x0000_s1034"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" fillcolor="black">
                  <v:path arrowok="t"/>
                </v:oval>
                <v:oval id="Oval 76" o:spid="_x0000_s1035"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" fillcolor="black">
                  <v:path arrowok="t"/>
                </v:oval>
                <v:line id="Line 77" o:spid="_x0000_s1036"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">
                  <o:lock v:ext="edit" shapetype="f"/>
                </v:line>
                <v:line id="Line 78" o:spid="_x0000_s1037"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">
                  <o:lock v:ext="edit" shapetype="f"/>
                </v:line>
                <v:line id="Line 79" o:spid="_x0000_s1038"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">
                  <o:lock v:ext="edit" shapetype="f"/>
                </v:line>
                <v:line id="Line 80" o:spid="_x0000_s1039"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">
                  <o:lock v:ext="edit" shapetype="f"/>
                </v:line>
                <v:line id="Line 81" o:spid="_x0000_s1040"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">
                  <o:lock v:ext="edit" shapetype="f"/>
                </v:line>
                <v:line id="Line 82" o:spid="_x0000_s1041"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">
                  <o:lock v:ext="edit" shapetype="f"/>
                </v:line>
                <v:line id="Line 83" o:spid="_x0000_s1042"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">
                  <o:lock v:ext="edit" shapetype="f"/>
                </v:line>
                <v:line id="Line 84" o:spid="_x0000_s1043"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">
                  <o:lock v:ext="edit" shapetype="f"/>
                </v:line>
                <v:line id="Line 85" o:spid="_x0000_s1044"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">
                  <o:lock v:ext="edit" shapetype="f"/>
                </v:line>
                <v:line id="Line 86" o:spid="_x0000_s1045"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">
                  <o:lock v:ext="edit" shapetype="f"/>
                </v:line>
                <v:line id="Line 87" o:spid="_x0000_s1046"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">
                  <o:lock v:ext="edit" shapetype="f"/>
                </v:lin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2075815</wp:posOffset>
                </wp:positionH>
                <wp:positionV relativeFrom="paragraph">
                  <wp:posOffset>1370965</wp:posOffset>
                </wp:positionV>
                <wp:extent cx="1018540" cy="581025"/>
                <wp:effectExtent l="28257" t="0" r="152718" b="0"/>
                <wp:wrapNone/>
                <wp:docPr id="11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7974290" flipH="1">
                          <a:off x="0" y="0"/>
                          <a:ext cx="1018540" cy="581025"/>
                          <a:chOff x="2535" y="1215"/>
                          <a:chExt cx="2453" cy="1418"/>
                        </a:xfrm>
                      </wpg:grpSpPr>
                      <wps:wsp>
                        <wps:cNvPr id="111" name="Oval 47"/>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48"/>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3" name="Oval 49"/>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 name="Oval 50"/>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5" name="Oval 51"/>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6" name="Oval 52"/>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7" name="Oval 53"/>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 name="Oval 54"/>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 name="Oval 55"/>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0" name="Line 56"/>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57"/>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58"/>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59"/>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60"/>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61"/>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62"/>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Line 63"/>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64"/>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65"/>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66"/>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FAA2AD" id="Group 46" o:spid="_x0000_s1026" style="position:absolute;margin-left:163.45pt;margin-top:107.95pt;width:80.2pt;height:45.75pt;rotation:3960242fd;flip:x;z-index:251652608" coordorigin="2535,1215" coordsize="2453,1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">
                <v:oval id="Oval 47" o:spid="_x0000_s1027"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" fillcolor="black">
                  <v:path arrowok="t"/>
                </v:oval>
                <v:oval id="Oval 48" o:spid="_x0000_s1028"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" fillcolor="black">
                  <v:path arrowok="t"/>
                </v:oval>
                <v:oval id="Oval 49" o:spid="_x0000_s1029"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" fillcolor="black">
                  <v:path arrowok="t"/>
                </v:oval>
                <v:oval id="Oval 50" o:spid="_x0000_s1030"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" fillcolor="black">
                  <v:path arrowok="t"/>
                </v:oval>
                <v:oval id="Oval 51" o:spid="_x0000_s1031"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" fillcolor="black">
                  <v:path arrowok="t"/>
                </v:oval>
                <v:oval id="Oval 52" o:spid="_x0000_s1032"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" fillcolor="black">
                  <v:path arrowok="t"/>
                </v:oval>
                <v:oval id="Oval 53" o:spid="_x0000_s1033"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" fillcolor="black">
                  <v:path arrowok="t"/>
                </v:oval>
                <v:oval id="Oval 54" o:spid="_x0000_s1034"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" fillcolor="black">
                  <v:path arrowok="t"/>
                </v:oval>
                <v:oval id="Oval 55" o:spid="_x0000_s1035"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" fillcolor="black">
                  <v:path arrowok="t"/>
                </v:oval>
                <v:line id="Line 56" o:spid="_x0000_s1036"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">
                  <o:lock v:ext="edit" shapetype="f"/>
                </v:line>
                <v:line id="Line 57" o:spid="_x0000_s1037"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">
                  <o:lock v:ext="edit" shapetype="f"/>
                </v:line>
                <v:line id="Line 58" o:spid="_x0000_s1038"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">
                  <o:lock v:ext="edit" shapetype="f"/>
                </v:line>
                <v:line id="Line 59" o:spid="_x0000_s1039"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">
                  <o:lock v:ext="edit" shapetype="f"/>
                </v:line>
                <v:line id="Line 60" o:spid="_x0000_s1040"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">
                  <o:lock v:ext="edit" shapetype="f"/>
                </v:line>
                <v:line id="Line 61" o:spid="_x0000_s1041"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">
                  <o:lock v:ext="edit" shapetype="f"/>
                </v:line>
                <v:line id="Line 62" o:spid="_x0000_s1042"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">
                  <o:lock v:ext="edit" shapetype="f"/>
                </v:line>
                <v:line id="Line 63" o:spid="_x0000_s1043"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">
                  <o:lock v:ext="edit" shapetype="f"/>
                </v:line>
                <v:line id="Line 64" o:spid="_x0000_s1044"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">
                  <o:lock v:ext="edit" shapetype="f"/>
                </v:line>
                <v:line id="Line 65" o:spid="_x0000_s1045"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">
                  <o:lock v:ext="edit" shapetype="f"/>
                </v:line>
                <v:line id="Line 66" o:spid="_x0000_s1046"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">
                  <o:lock v:ext="edit" shapetype="f"/>
                </v:line>
              </v:group>
            </w:pict>
          </mc:Fallback>
        </mc:AlternateContent>
      </w:r>
      <w:r>
        <w:rPr>
          <w:noProof/>
        </w:rPr>
        <mc:AlternateContent>
          <mc:Choice Requires="wpg">
            <w:drawing>
              <wp:anchor distT="0" distB="0" distL="114300" distR="114300" simplePos="0" relativeHeight="251659776" behindDoc="0" locked="0" layoutInCell="1" allowOverlap="1">
                <wp:simplePos x="0" y="0"/>
                <wp:positionH relativeFrom="column">
                  <wp:posOffset>250825</wp:posOffset>
                </wp:positionH>
                <wp:positionV relativeFrom="paragraph">
                  <wp:posOffset>246380</wp:posOffset>
                </wp:positionV>
                <wp:extent cx="1392555" cy="1524635"/>
                <wp:effectExtent l="0" t="0" r="4445" b="0"/>
                <wp:wrapNone/>
                <wp:docPr id="3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2555" cy="1524635"/>
                          <a:chOff x="1725" y="1132"/>
                          <a:chExt cx="3353" cy="3721"/>
                        </a:xfrm>
                      </wpg:grpSpPr>
                      <wpg:grpSp>
                        <wpg:cNvPr id="40" name="Group 94"/>
                        <wpg:cNvGrpSpPr>
                          <a:grpSpLocks/>
                        </wpg:cNvGrpSpPr>
                        <wpg:grpSpPr bwMode="auto">
                          <a:xfrm rot="1774290" flipH="1">
                            <a:off x="1725" y="1860"/>
                            <a:ext cx="2453" cy="1418"/>
                            <a:chOff x="2535" y="1215"/>
                            <a:chExt cx="2453" cy="1418"/>
                          </a:xfrm>
                        </wpg:grpSpPr>
                        <wps:wsp>
                          <wps:cNvPr id="41" name="Oval 95"/>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2" name="Oval 96"/>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97"/>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98"/>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99"/>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6" name="Oval 100"/>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7" name="Oval 101"/>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102"/>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103"/>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 name="Line 104"/>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5"/>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6"/>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07"/>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108"/>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9"/>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10"/>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11"/>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12"/>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13"/>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4"/>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1" name="Group 115"/>
                        <wpg:cNvGrpSpPr>
                          <a:grpSpLocks/>
                        </wpg:cNvGrpSpPr>
                        <wpg:grpSpPr bwMode="auto">
                          <a:xfrm rot="5400000">
                            <a:off x="3105" y="1650"/>
                            <a:ext cx="2453" cy="1418"/>
                            <a:chOff x="2535" y="1215"/>
                            <a:chExt cx="2453" cy="1418"/>
                          </a:xfrm>
                        </wpg:grpSpPr>
                        <wps:wsp>
                          <wps:cNvPr id="62" name="Oval 116"/>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117"/>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Oval 118"/>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 name="Oval 119"/>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6" name="Oval 120"/>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7" name="Oval 121"/>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 name="Oval 122"/>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9" name="Oval 123"/>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0" name="Oval 124"/>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1" name="Line 125"/>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26"/>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27"/>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28"/>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129"/>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130"/>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31"/>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132"/>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133"/>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34"/>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35"/>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82" name="Group 136"/>
                        <wpg:cNvGrpSpPr>
                          <a:grpSpLocks/>
                        </wpg:cNvGrpSpPr>
                        <wpg:grpSpPr bwMode="auto">
                          <a:xfrm flipV="1">
                            <a:off x="2625" y="3435"/>
                            <a:ext cx="2453" cy="1418"/>
                            <a:chOff x="2535" y="1215"/>
                            <a:chExt cx="2453" cy="1418"/>
                          </a:xfrm>
                        </wpg:grpSpPr>
                        <wps:wsp>
                          <wps:cNvPr id="83" name="Oval 137"/>
                          <wps:cNvSpPr>
                            <a:spLocks/>
                          </wps:cNvSpPr>
                          <wps:spPr bwMode="auto">
                            <a:xfrm>
                              <a:off x="2535" y="225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138"/>
                          <wps:cNvSpPr>
                            <a:spLocks/>
                          </wps:cNvSpPr>
                          <wps:spPr bwMode="auto">
                            <a:xfrm>
                              <a:off x="2775" y="24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5" name="Oval 139"/>
                          <wps:cNvSpPr>
                            <a:spLocks/>
                          </wps:cNvSpPr>
                          <wps:spPr bwMode="auto">
                            <a:xfrm>
                              <a:off x="3075" y="214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6" name="Oval 140"/>
                          <wps:cNvSpPr>
                            <a:spLocks/>
                          </wps:cNvSpPr>
                          <wps:spPr bwMode="auto">
                            <a:xfrm>
                              <a:off x="3375" y="180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7" name="Oval 141"/>
                          <wps:cNvSpPr>
                            <a:spLocks/>
                          </wps:cNvSpPr>
                          <wps:spPr bwMode="auto">
                            <a:xfrm>
                              <a:off x="3840" y="228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Oval 142"/>
                          <wps:cNvSpPr>
                            <a:spLocks/>
                          </wps:cNvSpPr>
                          <wps:spPr bwMode="auto">
                            <a:xfrm>
                              <a:off x="3930" y="178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9" name="Oval 143"/>
                          <wps:cNvSpPr>
                            <a:spLocks/>
                          </wps:cNvSpPr>
                          <wps:spPr bwMode="auto">
                            <a:xfrm>
                              <a:off x="3960" y="1215"/>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44"/>
                          <wps:cNvSpPr>
                            <a:spLocks/>
                          </wps:cNvSpPr>
                          <wps:spPr bwMode="auto">
                            <a:xfrm>
                              <a:off x="4845" y="177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45"/>
                          <wps:cNvSpPr>
                            <a:spLocks/>
                          </wps:cNvSpPr>
                          <wps:spPr bwMode="auto">
                            <a:xfrm>
                              <a:off x="4395" y="222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Line 146"/>
                          <wps:cNvCnPr>
                            <a:cxnSpLocks/>
                          </wps:cNvCnPr>
                          <wps:spPr bwMode="auto">
                            <a:xfrm>
                              <a:off x="4080" y="1320"/>
                              <a:ext cx="780"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47"/>
                          <wps:cNvCnPr>
                            <a:cxnSpLocks/>
                          </wps:cNvCnPr>
                          <wps:spPr bwMode="auto">
                            <a:xfrm flipH="1">
                              <a:off x="4500" y="1905"/>
                              <a:ext cx="42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48"/>
                          <wps:cNvCnPr>
                            <a:cxnSpLocks/>
                          </wps:cNvCnPr>
                          <wps:spPr bwMode="auto">
                            <a:xfrm flipH="1">
                              <a:off x="3960" y="2310"/>
                              <a:ext cx="450" cy="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49"/>
                          <wps:cNvCnPr>
                            <a:cxnSpLocks/>
                          </wps:cNvCnPr>
                          <wps:spPr bwMode="auto">
                            <a:xfrm flipH="1">
                              <a:off x="3915" y="1890"/>
                              <a:ext cx="60" cy="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150"/>
                          <wps:cNvCnPr>
                            <a:cxnSpLocks/>
                          </wps:cNvCnPr>
                          <wps:spPr bwMode="auto">
                            <a:xfrm>
                              <a:off x="4065" y="1860"/>
                              <a:ext cx="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151"/>
                          <wps:cNvCnPr>
                            <a:cxnSpLocks/>
                          </wps:cNvCnPr>
                          <wps:spPr bwMode="auto">
                            <a:xfrm flipH="1">
                              <a:off x="3990" y="1320"/>
                              <a:ext cx="15" cy="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52"/>
                          <wps:cNvCnPr>
                            <a:cxnSpLocks/>
                          </wps:cNvCnPr>
                          <wps:spPr bwMode="auto">
                            <a:xfrm flipH="1">
                              <a:off x="3540" y="1290"/>
                              <a:ext cx="465"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53"/>
                          <wps:cNvCnPr>
                            <a:cxnSpLocks/>
                          </wps:cNvCnPr>
                          <wps:spPr bwMode="auto">
                            <a:xfrm flipH="1" flipV="1">
                              <a:off x="3225" y="2250"/>
                              <a:ext cx="675"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54"/>
                          <wps:cNvCnPr>
                            <a:cxnSpLocks/>
                          </wps:cNvCnPr>
                          <wps:spPr bwMode="auto">
                            <a:xfrm flipH="1">
                              <a:off x="2910" y="2295"/>
                              <a:ext cx="19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55"/>
                          <wps:cNvCnPr>
                            <a:cxnSpLocks/>
                          </wps:cNvCnPr>
                          <wps:spPr bwMode="auto">
                            <a:xfrm flipV="1">
                              <a:off x="2685" y="2235"/>
                              <a:ext cx="45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56"/>
                          <wps:cNvCnPr>
                            <a:cxnSpLocks/>
                          </wps:cNvCnPr>
                          <wps:spPr bwMode="auto">
                            <a:xfrm flipH="1" flipV="1">
                              <a:off x="2655" y="2385"/>
                              <a:ext cx="18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3" name="Line 157"/>
                        <wps:cNvCnPr>
                          <a:cxnSpLocks/>
                        </wps:cNvCnPr>
                        <wps:spPr bwMode="auto">
                          <a:xfrm flipH="1">
                            <a:off x="3105" y="1425"/>
                            <a:ext cx="570" cy="4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58"/>
                        <wps:cNvCnPr>
                          <a:cxnSpLocks/>
                        </wps:cNvCnPr>
                        <wps:spPr bwMode="auto">
                          <a:xfrm>
                            <a:off x="4080" y="1785"/>
                            <a:ext cx="225" cy="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159"/>
                        <wps:cNvCnPr>
                          <a:cxnSpLocks/>
                        </wps:cNvCnPr>
                        <wps:spPr bwMode="auto">
                          <a:xfrm flipH="1">
                            <a:off x="3255" y="2550"/>
                            <a:ext cx="615"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60"/>
                        <wps:cNvCnPr>
                          <a:cxnSpLocks/>
                        </wps:cNvCnPr>
                        <wps:spPr bwMode="auto">
                          <a:xfrm flipH="1" flipV="1">
                            <a:off x="3270" y="2700"/>
                            <a:ext cx="63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161"/>
                        <wps:cNvCnPr>
                          <a:cxnSpLocks/>
                        </wps:cNvCnPr>
                        <wps:spPr bwMode="auto">
                          <a:xfrm flipV="1">
                            <a:off x="3990" y="2055"/>
                            <a:ext cx="390" cy="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62"/>
                        <wps:cNvCnPr>
                          <a:cxnSpLocks/>
                        </wps:cNvCnPr>
                        <wps:spPr bwMode="auto">
                          <a:xfrm flipH="1" flipV="1">
                            <a:off x="3300" y="3870"/>
                            <a:ext cx="1710" cy="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163"/>
                        <wps:cNvCnPr>
                          <a:cxnSpLocks/>
                        </wps:cNvCnPr>
                        <wps:spPr bwMode="auto">
                          <a:xfrm flipH="1">
                            <a:off x="2655" y="1455"/>
                            <a:ext cx="1035" cy="22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F07549" id="Group 93" o:spid="_x0000_s1026" style="position:absolute;margin-left:19.75pt;margin-top:19.4pt;width:109.65pt;height:120.05pt;z-index:251659776" coordorigin="1725,1132" coordsize="3353,3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">
                <v:group id="Group 94" o:spid="_x0000_s1027" style="position:absolute;left:1725;top:1860;width:2453;height:1418;rotation:-1937998fd;flip:x" coordorigin="2535,1215" coordsize="24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">
                  <v:oval id="Oval 95" o:spid="_x0000_s1028"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" fillcolor="black">
                    <v:path arrowok="t"/>
                  </v:oval>
                  <v:oval id="Oval 96" o:spid="_x0000_s1029"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" fillcolor="black">
                    <v:path arrowok="t"/>
                  </v:oval>
                  <v:oval id="Oval 97" o:spid="_x0000_s1030"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" fillcolor="black">
                    <v:path arrowok="t"/>
                  </v:oval>
                  <v:oval id="Oval 98" o:spid="_x0000_s1031"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" fillcolor="black">
                    <v:path arrowok="t"/>
                  </v:oval>
                  <v:oval id="Oval 99" o:spid="_x0000_s1032"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" fillcolor="black">
                    <v:path arrowok="t"/>
                  </v:oval>
                  <v:oval id="Oval 100" o:spid="_x0000_s1033"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" fillcolor="black">
                    <v:path arrowok="t"/>
                  </v:oval>
                  <v:oval id="Oval 101" o:spid="_x0000_s1034"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" fillcolor="black">
                    <v:path arrowok="t"/>
                  </v:oval>
                  <v:oval id="Oval 102" o:spid="_x0000_s1035"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" fillcolor="black">
                    <v:path arrowok="t"/>
                  </v:oval>
                  <v:oval id="Oval 103" o:spid="_x0000_s1036"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" fillcolor="black">
                    <v:path arrowok="t"/>
                  </v:oval>
                  <v:line id="Line 104" o:spid="_x0000_s1037"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UlyQAAAOA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5SPFJckAAADg&#13;&#10;AAAADwAAAAAAAAAAAAAAAAAHAgAAZHJzL2Rvd25yZXYueG1sUEsFBgAAAAADAAMAtwAAAP0CAAAA&#13;&#10;AA==&#13;&#10;">
                    <o:lock v:ext="edit" shapetype="f"/>
                  </v:line>
                  <v:line id="Line 105" o:spid="_x0000_s1038"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">
                    <o:lock v:ext="edit" shapetype="f"/>
                  </v:line>
                  <v:line id="Line 106" o:spid="_x0000_s1039"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">
                    <o:lock v:ext="edit" shapetype="f"/>
                  </v:line>
                  <v:line id="Line 107" o:spid="_x0000_s1040"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">
                    <o:lock v:ext="edit" shapetype="f"/>
                  </v:line>
                  <v:line id="Line 108" o:spid="_x0000_s1041"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">
                    <o:lock v:ext="edit" shapetype="f"/>
                  </v:line>
                  <v:line id="Line 109" o:spid="_x0000_s1042"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">
                    <o:lock v:ext="edit" shapetype="f"/>
                  </v:line>
                  <v:line id="Line 110" o:spid="_x0000_s1043"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">
                    <o:lock v:ext="edit" shapetype="f"/>
                  </v:line>
                  <v:line id="Line 111" o:spid="_x0000_s1044"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">
                    <o:lock v:ext="edit" shapetype="f"/>
                  </v:line>
                  <v:line id="Line 112" o:spid="_x0000_s1045"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">
                    <o:lock v:ext="edit" shapetype="f"/>
                  </v:line>
                  <v:line id="Line 113" o:spid="_x0000_s1046"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">
                    <o:lock v:ext="edit" shapetype="f"/>
                  </v:line>
                  <v:line id="Line 114" o:spid="_x0000_s1047"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">
                    <o:lock v:ext="edit" shapetype="f"/>
                  </v:line>
                </v:group>
                <v:group id="Group 115" o:spid="_x0000_s1048" style="position:absolute;left:3105;top:1650;width:2453;height:1418;rotation:90" coordorigin="2535,1215" coordsize="24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">
                  <v:oval id="Oval 116" o:spid="_x0000_s1049"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" fillcolor="black">
                    <v:path arrowok="t"/>
                  </v:oval>
                  <v:oval id="Oval 117" o:spid="_x0000_s1050"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" fillcolor="black">
                    <v:path arrowok="t"/>
                  </v:oval>
                  <v:oval id="Oval 118" o:spid="_x0000_s1051"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" fillcolor="black">
                    <v:path arrowok="t"/>
                  </v:oval>
                  <v:oval id="Oval 119" o:spid="_x0000_s1052"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" fillcolor="black">
                    <v:path arrowok="t"/>
                  </v:oval>
                  <v:oval id="Oval 120" o:spid="_x0000_s1053"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" fillcolor="black">
                    <v:path arrowok="t"/>
                  </v:oval>
                  <v:oval id="Oval 121" o:spid="_x0000_s1054"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" fillcolor="black">
                    <v:path arrowok="t"/>
                  </v:oval>
                  <v:oval id="Oval 122" o:spid="_x0000_s1055"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" fillcolor="black">
                    <v:path arrowok="t"/>
                  </v:oval>
                  <v:oval id="Oval 123" o:spid="_x0000_s1056"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" fillcolor="black">
                    <v:path arrowok="t"/>
                  </v:oval>
                  <v:oval id="Oval 124" o:spid="_x0000_s1057"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" fillcolor="black">
                    <v:path arrowok="t"/>
                  </v:oval>
                  <v:line id="Line 125" o:spid="_x0000_s1058"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2jzeyQAAAOAAAAAPAAAAZHJzL2Rvd25yZXYueG1sRI9Ba8JA&#13;&#10;FITvgv9heUJvurGFVK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wdo83skAAADg&#13;&#10;AAAADwAAAAAAAAAAAAAAAAAHAgAAZHJzL2Rvd25yZXYueG1sUEsFBgAAAAADAAMAtwAAAP0CAAAA&#13;&#10;AA==&#13;&#10;">
                    <o:lock v:ext="edit" shapetype="f"/>
                  </v:line>
                  <v:line id="Line 126" o:spid="_x0000_s1059"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">
                    <o:lock v:ext="edit" shapetype="f"/>
                  </v:line>
                  <v:line id="Line 127" o:spid="_x0000_s1060"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">
                    <o:lock v:ext="edit" shapetype="f"/>
                  </v:line>
                  <v:line id="Line 128" o:spid="_x0000_s1061"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">
                    <o:lock v:ext="edit" shapetype="f"/>
                  </v:line>
                  <v:line id="Line 129" o:spid="_x0000_s1062"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">
                    <o:lock v:ext="edit" shapetype="f"/>
                  </v:line>
                  <v:line id="Line 130" o:spid="_x0000_s1063"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">
                    <o:lock v:ext="edit" shapetype="f"/>
                  </v:line>
                  <v:line id="Line 131" o:spid="_x0000_s1064"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">
                    <o:lock v:ext="edit" shapetype="f"/>
                  </v:line>
                  <v:line id="Line 132" o:spid="_x0000_s1065"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">
                    <o:lock v:ext="edit" shapetype="f"/>
                  </v:line>
                  <v:line id="Line 133" o:spid="_x0000_s1066"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">
                    <o:lock v:ext="edit" shapetype="f"/>
                  </v:line>
                  <v:line id="Line 134" o:spid="_x0000_s1067"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">
                    <o:lock v:ext="edit" shapetype="f"/>
                  </v:line>
                  <v:line id="Line 135" o:spid="_x0000_s1068"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">
                    <o:lock v:ext="edit" shapetype="f"/>
                  </v:line>
                </v:group>
                <v:group id="Group 136" o:spid="_x0000_s1069" style="position:absolute;left:2625;top:3435;width:2453;height:1418;flip:y" coordorigin="2535,1215" coordsize="2453,14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">
                  <v:oval id="Oval 137" o:spid="_x0000_s1070" style="position:absolute;left:2535;top:225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" fillcolor="black">
                    <v:path arrowok="t"/>
                  </v:oval>
                  <v:oval id="Oval 138" o:spid="_x0000_s1071" style="position:absolute;left:2775;top:249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" fillcolor="black">
                    <v:path arrowok="t"/>
                  </v:oval>
                  <v:oval id="Oval 139" o:spid="_x0000_s1072" style="position:absolute;left:3075;top:214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" fillcolor="black">
                    <v:path arrowok="t"/>
                  </v:oval>
                  <v:oval id="Oval 140" o:spid="_x0000_s1073" style="position:absolute;left:3375;top:180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" fillcolor="black">
                    <v:path arrowok="t"/>
                  </v:oval>
                  <v:oval id="Oval 141" o:spid="_x0000_s1074" style="position:absolute;left:3840;top:228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" fillcolor="black">
                    <v:path arrowok="t"/>
                  </v:oval>
                  <v:oval id="Oval 142" o:spid="_x0000_s1075" style="position:absolute;left:3930;top:178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" fillcolor="black">
                    <v:path arrowok="t"/>
                  </v:oval>
                  <v:oval id="Oval 143" o:spid="_x0000_s1076" style="position:absolute;left:3960;top:1215;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" fillcolor="black">
                    <v:path arrowok="t"/>
                  </v:oval>
                  <v:oval id="Oval 144" o:spid="_x0000_s1077" style="position:absolute;left:4845;top:177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" fillcolor="black">
                    <v:path arrowok="t"/>
                  </v:oval>
                  <v:oval id="Oval 145" o:spid="_x0000_s1078" style="position:absolute;left:4395;top:2220;width:143;height:1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" fillcolor="black">
                    <v:path arrowok="t"/>
                  </v:oval>
                  <v:line id="Line 146" o:spid="_x0000_s1079" style="position:absolute;visibility:visible;mso-wrap-style:square" from="4080,1320" to="4860,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BERT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">
                    <o:lock v:ext="edit" shapetype="f"/>
                  </v:line>
                  <v:line id="Line 147" o:spid="_x0000_s1080" style="position:absolute;flip:x;visibility:visible;mso-wrap-style:square" from="4500,1905" to="4920,22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">
                    <o:lock v:ext="edit" shapetype="f"/>
                  </v:line>
                  <v:line id="Line 148" o:spid="_x0000_s1081" style="position:absolute;flip:x;visibility:visible;mso-wrap-style:square" from="3960,2310" to="4410,237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">
                    <o:lock v:ext="edit" shapetype="f"/>
                  </v:line>
                  <v:line id="Line 149" o:spid="_x0000_s1082" style="position:absolute;flip:x;visibility:visible;mso-wrap-style:square" from="3915,1890" to="3975,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">
                    <o:lock v:ext="edit" shapetype="f"/>
                  </v:line>
                  <v:line id="Line 150" o:spid="_x0000_s1083" style="position:absolute;visibility:visible;mso-wrap-style:square" from="4065,1860" to="4845,18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">
                    <o:lock v:ext="edit" shapetype="f"/>
                  </v:line>
                  <v:line id="Line 151" o:spid="_x0000_s1084" style="position:absolute;flip:x;visibility:visible;mso-wrap-style:square" from="3990,1320" to="4005,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">
                    <o:lock v:ext="edit" shapetype="f"/>
                  </v:line>
                  <v:line id="Line 152" o:spid="_x0000_s1085" style="position:absolute;flip:x;visibility:visible;mso-wrap-style:square" from="3540,1290" to="4005,18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">
                    <o:lock v:ext="edit" shapetype="f"/>
                  </v:line>
                  <v:line id="Line 153" o:spid="_x0000_s1086" style="position:absolute;flip:x y;visibility:visible;mso-wrap-style:square" from="3225,2250" to="3900,23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">
                    <o:lock v:ext="edit" shapetype="f"/>
                  </v:line>
                  <v:line id="Line 154" o:spid="_x0000_s1087" style="position:absolute;flip:x;visibility:visible;mso-wrap-style:square" from="2910,2295" to="3105,25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">
                    <o:lock v:ext="edit" shapetype="f"/>
                  </v:line>
                  <v:line id="Line 155" o:spid="_x0000_s1088" style="position:absolute;flip:y;visibility:visible;mso-wrap-style:square" from="2685,2235" to="3135,23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">
                    <o:lock v:ext="edit" shapetype="f"/>
                  </v:line>
                  <v:line id="Line 156" o:spid="_x0000_s1089" style="position:absolute;flip:x y;visibility:visible;mso-wrap-style:square" from="2655,2385" to="2835,25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">
                    <o:lock v:ext="edit" shapetype="f"/>
                  </v:line>
                </v:group>
                <v:line id="Line 157" o:spid="_x0000_s1090" style="position:absolute;flip:x;visibility:visible;mso-wrap-style:square" from="3105,1425" to="3675,18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">
                  <o:lock v:ext="edit" shapetype="f"/>
                </v:line>
                <v:line id="Line 158" o:spid="_x0000_s1091" style="position:absolute;visibility:visible;mso-wrap-style:square" from="4080,1785" to="4305,2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">
                  <o:lock v:ext="edit" shapetype="f"/>
                </v:line>
                <v:line id="Line 159" o:spid="_x0000_s1092" style="position:absolute;flip:x;visibility:visible;mso-wrap-style:square" from="3255,2550" to="3870,26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">
                  <o:lock v:ext="edit" shapetype="f"/>
                </v:line>
                <v:line id="Line 160" o:spid="_x0000_s1093" style="position:absolute;flip:x y;visibility:visible;mso-wrap-style:square" from="3270,2700" to="3900,30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">
                  <o:lock v:ext="edit" shapetype="f"/>
                </v:line>
                <v:line id="Line 161" o:spid="_x0000_s1094" style="position:absolute;flip:y;visibility:visible;mso-wrap-style:square" from="3990,2055" to="4380,37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">
                  <o:lock v:ext="edit" shapetype="f"/>
                </v:line>
                <v:line id="Line 162" o:spid="_x0000_s1095" style="position:absolute;flip:x y;visibility:visible;mso-wrap-style:square" from="3300,3870" to="5010,42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">
                  <o:lock v:ext="edit" shapetype="f"/>
                </v:line>
                <v:line id="Line 163" o:spid="_x0000_s1096" style="position:absolute;flip:x;visibility:visible;mso-wrap-style:square" from="2655,1455" to="3690,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">
                  <o:lock v:ext="edit" shapetype="f"/>
                </v:line>
              </v:group>
            </w:pict>
          </mc:Fallback>
        </mc:AlternateContent>
      </w:r>
    </w:p>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 w:rsidR="00000000" w:rsidRDefault="002129FD">
      <w:pPr>
        <w:rPr>
          <w:b/>
        </w:rPr>
      </w:pPr>
      <w:r>
        <w:rPr>
          <w:b/>
        </w:rPr>
        <w:lastRenderedPageBreak/>
        <w:t>Learning is a ‘meaning-making’ process</w:t>
      </w:r>
    </w:p>
    <w:p w:rsidR="00000000" w:rsidRDefault="002129FD">
      <w:r>
        <w:t>What happens in a student’s brain when you ask them a question that requires them to recall something you have successfully taught them?  They go to a part of their brain wher</w:t>
      </w:r>
      <w:r>
        <w:t>e the information is stored, encoded in a ‘construct’ which is a network of interconnected brain cells (neurons).  The learner then decodes this construct to answer your question.  Everything we know is in the form of these constructs, all of which we have</w:t>
      </w:r>
      <w:r>
        <w:t xml:space="preserve"> made ourselves.</w:t>
      </w:r>
    </w:p>
    <w:p w:rsidR="00000000" w:rsidRDefault="002129FD"/>
    <w:p w:rsidR="00000000" w:rsidRDefault="002129FD">
      <w:r>
        <w:t xml:space="preserve">However, new learning is not </w:t>
      </w:r>
      <w:r>
        <w:rPr>
          <w:u w:val="single"/>
        </w:rPr>
        <w:t>understood</w:t>
      </w:r>
      <w:r>
        <w:t xml:space="preserve"> unless it is connected to existing concepts, knowledge and experience.  For example, a student may be able to parrot off a textbook definition of a relational database without understanding what thi</w:t>
      </w:r>
      <w:r>
        <w:t>s means.  It is the long red links between concepts and experiences that ‘explain’ this new concept, rather like a dictionary definition explains one concept in terms of another.</w:t>
      </w:r>
    </w:p>
    <w:p w:rsidR="00000000" w:rsidRDefault="002129FD"/>
    <w:p w:rsidR="00000000" w:rsidRDefault="002129FD">
      <w:r>
        <w:t>These explaining links can only be created by the learner.  (It’s their brai</w:t>
      </w:r>
      <w:r>
        <w:t>n after all!).  These links are made stronger if they:</w:t>
      </w:r>
    </w:p>
    <w:p w:rsidR="00000000" w:rsidRDefault="002129FD">
      <w:pPr>
        <w:numPr>
          <w:ilvl w:val="0"/>
          <w:numId w:val="3"/>
        </w:numPr>
      </w:pPr>
      <w:r>
        <w:t xml:space="preserve">involve </w:t>
      </w:r>
      <w:r>
        <w:rPr>
          <w:u w:val="single"/>
        </w:rPr>
        <w:t>recent</w:t>
      </w:r>
      <w:r>
        <w:t xml:space="preserve"> vivid experience. E.g active, engrossing, multisensory experience which is important to the learner.</w:t>
      </w:r>
    </w:p>
    <w:p w:rsidR="00000000" w:rsidRDefault="002129FD">
      <w:pPr>
        <w:numPr>
          <w:ilvl w:val="0"/>
          <w:numId w:val="3"/>
        </w:numPr>
      </w:pPr>
      <w:r>
        <w:t xml:space="preserve">are used </w:t>
      </w:r>
      <w:r>
        <w:rPr>
          <w:u w:val="single"/>
        </w:rPr>
        <w:t>often</w:t>
      </w:r>
      <w:r>
        <w:t>. e.g. used repeatedly by the learner to explain, to describe, to reaso</w:t>
      </w:r>
      <w:r>
        <w:t>n, and to make sense of what has happened.</w:t>
      </w:r>
    </w:p>
    <w:p w:rsidR="00000000" w:rsidRDefault="002129FD"/>
    <w:p w:rsidR="00000000" w:rsidRDefault="002129FD">
      <w:r>
        <w:t>The activities in this Standard’s Unit pack are intended to do just this.</w:t>
      </w:r>
    </w:p>
    <w:p w:rsidR="00000000" w:rsidRDefault="002129FD"/>
    <w:p w:rsidR="00000000" w:rsidRDefault="002129FD"/>
    <w:p w:rsidR="00000000" w:rsidRDefault="002129FD">
      <w:r>
        <w:t xml:space="preserve">Note that </w:t>
      </w:r>
      <w:r>
        <w:rPr>
          <w:u w:val="single"/>
        </w:rPr>
        <w:t>any</w:t>
      </w:r>
      <w:r>
        <w:t xml:space="preserve"> activity will not do.  We need to set activities that require the learner to make constructs of important concepts, and th</w:t>
      </w:r>
      <w:r>
        <w:t>en connections between these constructs.  This requires the learner to reason as well as have direct experience.  (Many students do not bother to make constructs when they are just listening because of this lack of reasoning.)</w:t>
      </w:r>
    </w:p>
    <w:p w:rsidR="00000000" w:rsidRDefault="002129FD"/>
    <w:p w:rsidR="00000000" w:rsidRDefault="002129FD">
      <w:r>
        <w:t>But relevant activity is not</w:t>
      </w:r>
      <w:r>
        <w:t xml:space="preserve"> enough.  We also we need to get our students to </w:t>
      </w:r>
      <w:r>
        <w:rPr>
          <w:u w:val="single"/>
        </w:rPr>
        <w:t>think</w:t>
      </w:r>
      <w:r>
        <w:t xml:space="preserve"> about this experience so they really do learn from it.  We need to get them to explain it to themselves, to each other, and to you.  This reflection is the active meaning-making process in action; it g</w:t>
      </w:r>
      <w:r>
        <w:t>ets the students to form concepts, to improve them, and to create those long red explaining links that make the subject ‘make sense’.</w:t>
      </w:r>
    </w:p>
    <w:p w:rsidR="00000000" w:rsidRDefault="002129FD"/>
    <w:p w:rsidR="00000000" w:rsidRDefault="002129FD">
      <w:r>
        <w:t>These Standards Fund materials will help you create vivid, thought provoking, sense-making experiences for your students.</w:t>
      </w:r>
      <w:r>
        <w:t xml:space="preserve">  Try them more than once, and try them different ways, adapting them until they work even for your weaker students.  Then why not try devising some more active methods of your own for other topics?</w:t>
      </w:r>
    </w:p>
    <w:p w:rsidR="00000000" w:rsidRDefault="002129FD"/>
    <w:p w:rsidR="00000000" w:rsidRDefault="002129FD">
      <w:r>
        <w:t>Let’s not confuse the delivery of content with it’s arri</w:t>
      </w:r>
      <w:r>
        <w:t>val.  Or good explaining with good learning.  In the end it is perhaps no surprise that students only get good at doing it --- by doing it!</w:t>
      </w:r>
    </w:p>
    <w:p w:rsidR="00000000" w:rsidRDefault="002129FD"/>
    <w:p w:rsidR="00000000" w:rsidRDefault="002129FD"/>
    <w:p w:rsidR="00000000" w:rsidRDefault="005308A2">
      <w:r>
        <w:rPr>
          <w:noProof/>
        </w:rPr>
        <mc:AlternateContent>
          <mc:Choice Requires="wps">
            <w:drawing>
              <wp:anchor distT="0" distB="0" distL="114300" distR="114300" simplePos="0" relativeHeight="251683328" behindDoc="0" locked="0" layoutInCell="1" allowOverlap="1">
                <wp:simplePos x="0" y="0"/>
                <wp:positionH relativeFrom="column">
                  <wp:posOffset>-17145</wp:posOffset>
                </wp:positionH>
                <wp:positionV relativeFrom="paragraph">
                  <wp:posOffset>118110</wp:posOffset>
                </wp:positionV>
                <wp:extent cx="5147945" cy="1524000"/>
                <wp:effectExtent l="0" t="0" r="0" b="0"/>
                <wp:wrapSquare wrapText="bothSides"/>
                <wp:docPr id="38"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47945" cy="1524000"/>
                        </a:xfrm>
                        <a:prstGeom prst="rect">
                          <a:avLst/>
                        </a:prstGeom>
                        <a:solidFill>
                          <a:srgbClr val="FFFFFF"/>
                        </a:solidFill>
                        <a:ln w="9525">
                          <a:solidFill>
                            <a:srgbClr val="000000"/>
                          </a:solidFill>
                          <a:miter lim="800000"/>
                          <a:headEnd/>
                          <a:tailEnd/>
                        </a:ln>
                      </wps:spPr>
                      <wps:txbx>
                        <w:txbxContent>
                          <w:p w:rsidR="00000000" w:rsidRDefault="002129FD">
                            <w:r>
                              <w:rPr>
                                <w:b/>
                              </w:rPr>
                              <w:t>Well if Active Learning works, why don’t more teachers use it?</w:t>
                            </w:r>
                            <w:r>
                              <w:t xml:space="preserve"> </w:t>
                            </w:r>
                          </w:p>
                          <w:p w:rsidR="00000000" w:rsidRDefault="002129FD">
                            <w:pPr>
                              <w:numPr>
                                <w:ilvl w:val="0"/>
                                <w:numId w:val="1"/>
                              </w:numPr>
                            </w:pPr>
                            <w:r>
                              <w:t>We tend to teach the way we were taught ourselves, rather than in the way that works best.</w:t>
                            </w:r>
                          </w:p>
                          <w:p w:rsidR="00000000" w:rsidRDefault="002129FD">
                            <w:pPr>
                              <w:numPr>
                                <w:ilvl w:val="0"/>
                                <w:numId w:val="1"/>
                              </w:numPr>
                            </w:pPr>
                            <w:r>
                              <w:t>We know too much, and r</w:t>
                            </w:r>
                            <w:r>
                              <w:t>ather enjoy explaining.  So when you set activities, listen carefully to learners as they work, this can be even more enjoyable and less hard work than explaining, and the feedback is very informative.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44" type="#_x0000_t202" style="position:absolute;margin-left:-1.35pt;margin-top:9.3pt;width:405.35pt;height:120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">
                <v:path arrowok="t"/>
                <v:textbox>
                  <w:txbxContent>
                    <w:p w:rsidR="00000000" w:rsidRDefault="002129FD">
                      <w:r>
                        <w:rPr>
                          <w:b/>
                        </w:rPr>
                        <w:t>Well if Active Learning works, why don’t more teachers use it?</w:t>
                      </w:r>
                      <w:r>
                        <w:t xml:space="preserve"> </w:t>
                      </w:r>
                    </w:p>
                    <w:p w:rsidR="00000000" w:rsidRDefault="002129FD">
                      <w:pPr>
                        <w:numPr>
                          <w:ilvl w:val="0"/>
                          <w:numId w:val="1"/>
                        </w:numPr>
                      </w:pPr>
                      <w:r>
                        <w:t>We tend to teach the way we were taught ourselves, rather than in the way that works best.</w:t>
                      </w:r>
                    </w:p>
                    <w:p w:rsidR="00000000" w:rsidRDefault="002129FD">
                      <w:pPr>
                        <w:numPr>
                          <w:ilvl w:val="0"/>
                          <w:numId w:val="1"/>
                        </w:numPr>
                      </w:pPr>
                      <w:r>
                        <w:t>We know too much, and r</w:t>
                      </w:r>
                      <w:r>
                        <w:t>ather enjoy explaining.  So when you set activities, listen carefully to learners as they work, this can be even more enjoyable and less hard work than explaining, and the feedback is very informative.</w:t>
                      </w:r>
                    </w:p>
                  </w:txbxContent>
                </v:textbox>
                <w10:wrap type="square"/>
              </v:shape>
            </w:pict>
          </mc:Fallback>
        </mc:AlternateContent>
      </w:r>
    </w:p>
    <w:p w:rsidR="00000000" w:rsidRDefault="002129FD"/>
    <w:p w:rsidR="00000000" w:rsidRDefault="002129FD">
      <w:pPr>
        <w:rPr>
          <w:b/>
        </w:rPr>
      </w:pPr>
    </w:p>
    <w:p w:rsidR="00000000" w:rsidRDefault="002129FD">
      <w:pPr>
        <w:rPr>
          <w:b/>
        </w:rPr>
      </w:pPr>
    </w:p>
    <w:p w:rsidR="00000000" w:rsidRDefault="002129FD">
      <w:pPr>
        <w:rPr>
          <w:b/>
        </w:rPr>
      </w:pPr>
    </w:p>
    <w:p w:rsidR="00000000" w:rsidRDefault="002129FD">
      <w:pPr>
        <w:rPr>
          <w:b/>
        </w:rPr>
      </w:pPr>
      <w:r>
        <w:rPr>
          <w:rFonts w:ascii="Trebuchet MS" w:hAnsi="Trebuchet MS"/>
          <w:b/>
        </w:rPr>
        <w:br w:type="page"/>
      </w:r>
      <w:r>
        <w:rPr>
          <w:rFonts w:ascii="Trebuchet MS" w:hAnsi="Trebuchet MS"/>
          <w:b/>
        </w:rPr>
        <w:lastRenderedPageBreak/>
        <w:t>The Learning Pyramid:</w:t>
      </w:r>
      <w:r>
        <w:rPr>
          <w:rFonts w:ascii="Trebuchet MS" w:hAnsi="Trebuchet MS"/>
        </w:rPr>
        <w:t xml:space="preserve"> The recall rate of different teaching strategies.  The National Training Laboratories</w:t>
      </w:r>
      <w:r>
        <w:rPr>
          <w:rFonts w:ascii="Trebuchet MS" w:hAnsi="Trebuchet MS"/>
        </w:rPr>
        <w:t xml:space="preserve"> (US)</w:t>
      </w:r>
    </w:p>
    <w:p w:rsidR="00000000" w:rsidRDefault="002129FD">
      <w:pPr>
        <w:rPr>
          <w:b/>
        </w:rPr>
      </w:pPr>
    </w:p>
    <w:p w:rsidR="00000000" w:rsidRDefault="002129FD">
      <w:pPr>
        <w:rPr>
          <w:b/>
        </w:rPr>
      </w:pPr>
    </w:p>
    <w:p w:rsidR="00000000" w:rsidRDefault="005308A2">
      <w:pPr>
        <w:rPr>
          <w:b/>
        </w:rPr>
      </w:pPr>
      <w:r>
        <w:rPr>
          <w:b/>
          <w:noProof/>
        </w:rPr>
        <mc:AlternateContent>
          <mc:Choice Requires="wpg">
            <w:drawing>
              <wp:anchor distT="0" distB="0" distL="114300" distR="114300" simplePos="0" relativeHeight="251684352" behindDoc="0" locked="0" layoutInCell="1" allowOverlap="1">
                <wp:simplePos x="0" y="0"/>
                <wp:positionH relativeFrom="column">
                  <wp:posOffset>-490855</wp:posOffset>
                </wp:positionH>
                <wp:positionV relativeFrom="paragraph">
                  <wp:posOffset>64770</wp:posOffset>
                </wp:positionV>
                <wp:extent cx="6586855" cy="4267200"/>
                <wp:effectExtent l="0" t="0" r="4445" b="12700"/>
                <wp:wrapNone/>
                <wp:docPr id="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4267200"/>
                          <a:chOff x="1307" y="3011"/>
                          <a:chExt cx="10373" cy="6720"/>
                        </a:xfrm>
                      </wpg:grpSpPr>
                      <wpg:grpSp>
                        <wpg:cNvPr id="2" name="Group 298"/>
                        <wpg:cNvGrpSpPr>
                          <a:grpSpLocks/>
                        </wpg:cNvGrpSpPr>
                        <wpg:grpSpPr bwMode="auto">
                          <a:xfrm>
                            <a:off x="8105" y="4317"/>
                            <a:ext cx="1440" cy="5257"/>
                            <a:chOff x="8105" y="4371"/>
                            <a:chExt cx="1440" cy="5070"/>
                          </a:xfrm>
                        </wpg:grpSpPr>
                        <wps:wsp>
                          <wps:cNvPr id="3" name="Text Box 299"/>
                          <wps:cNvSpPr txBox="1">
                            <a:spLocks/>
                          </wps:cNvSpPr>
                          <wps:spPr bwMode="auto">
                            <a:xfrm>
                              <a:off x="8105" y="4371"/>
                              <a:ext cx="1440" cy="746"/>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2"/>
                                  </w:rPr>
                                </w:pPr>
                                <w:r>
                                  <w:rPr>
                                    <w:b/>
                                    <w:sz w:val="32"/>
                                  </w:rPr>
                                  <w:t>5 %</w:t>
                                </w:r>
                              </w:p>
                            </w:txbxContent>
                          </wps:txbx>
                          <wps:bodyPr rot="0" vert="horz" wrap="square" lIns="91440" tIns="45720" rIns="91440" bIns="45720" anchor="t" anchorCtr="0" upright="1">
                            <a:noAutofit/>
                          </wps:bodyPr>
                        </wps:wsp>
                        <wps:wsp>
                          <wps:cNvPr id="4" name="Text Box 300"/>
                          <wps:cNvSpPr txBox="1">
                            <a:spLocks/>
                          </wps:cNvSpPr>
                          <wps:spPr bwMode="auto">
                            <a:xfrm>
                              <a:off x="8105" y="5092"/>
                              <a:ext cx="1440" cy="746"/>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2"/>
                                  </w:rPr>
                                </w:pPr>
                                <w:r>
                                  <w:rPr>
                                    <w:b/>
                                    <w:sz w:val="32"/>
                                  </w:rPr>
                                  <w:t>10 %</w:t>
                                </w:r>
                              </w:p>
                            </w:txbxContent>
                          </wps:txbx>
                          <wps:bodyPr rot="0" vert="horz" wrap="square" lIns="91440" tIns="45720" rIns="91440" bIns="45720" anchor="t" anchorCtr="0" upright="1">
                            <a:noAutofit/>
                          </wps:bodyPr>
                        </wps:wsp>
                        <wps:wsp>
                          <wps:cNvPr id="5" name="Text Box 301"/>
                          <wps:cNvSpPr txBox="1">
                            <a:spLocks/>
                          </wps:cNvSpPr>
                          <wps:spPr bwMode="auto">
                            <a:xfrm>
                              <a:off x="8105" y="5813"/>
                              <a:ext cx="1440" cy="746"/>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2"/>
                                  </w:rPr>
                                </w:pPr>
                                <w:r>
                                  <w:rPr>
                                    <w:b/>
                                    <w:sz w:val="32"/>
                                  </w:rPr>
                                  <w:t>20 %</w:t>
                                </w:r>
                              </w:p>
                            </w:txbxContent>
                          </wps:txbx>
                          <wps:bodyPr rot="0" vert="horz" wrap="square" lIns="91440" tIns="45720" rIns="91440" bIns="45720" anchor="t" anchorCtr="0" upright="1">
                            <a:noAutofit/>
                          </wps:bodyPr>
                        </wps:wsp>
                        <wps:wsp>
                          <wps:cNvPr id="6" name="Text Box 302"/>
                          <wps:cNvSpPr txBox="1">
                            <a:spLocks/>
                          </wps:cNvSpPr>
                          <wps:spPr bwMode="auto">
                            <a:xfrm>
                              <a:off x="8105" y="6533"/>
                              <a:ext cx="1440" cy="746"/>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2"/>
                                  </w:rPr>
                                </w:pPr>
                                <w:r>
                                  <w:rPr>
                                    <w:b/>
                                    <w:sz w:val="32"/>
                                  </w:rPr>
                                  <w:t>30 %</w:t>
                                </w:r>
                              </w:p>
                            </w:txbxContent>
                          </wps:txbx>
                          <wps:bodyPr rot="0" vert="horz" wrap="square" lIns="91440" tIns="45720" rIns="91440" bIns="45720" anchor="t" anchorCtr="0" upright="1">
                            <a:noAutofit/>
                          </wps:bodyPr>
                        </wps:wsp>
                        <wps:wsp>
                          <wps:cNvPr id="7" name="Text Box 303"/>
                          <wps:cNvSpPr txBox="1">
                            <a:spLocks/>
                          </wps:cNvSpPr>
                          <wps:spPr bwMode="auto">
                            <a:xfrm>
                              <a:off x="8105" y="7254"/>
                              <a:ext cx="1440" cy="746"/>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2"/>
                                  </w:rPr>
                                </w:pPr>
                                <w:r>
                                  <w:rPr>
                                    <w:b/>
                                    <w:sz w:val="32"/>
                                  </w:rPr>
                                  <w:t>50 %</w:t>
                                </w:r>
                              </w:p>
                            </w:txbxContent>
                          </wps:txbx>
                          <wps:bodyPr rot="0" vert="horz" wrap="square" lIns="91440" tIns="45720" rIns="91440" bIns="45720" anchor="t" anchorCtr="0" upright="1">
                            <a:noAutofit/>
                          </wps:bodyPr>
                        </wps:wsp>
                        <wps:wsp>
                          <wps:cNvPr id="8" name="Text Box 304"/>
                          <wps:cNvSpPr txBox="1">
                            <a:spLocks/>
                          </wps:cNvSpPr>
                          <wps:spPr bwMode="auto">
                            <a:xfrm>
                              <a:off x="8105" y="7975"/>
                              <a:ext cx="1440" cy="746"/>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2"/>
                                  </w:rPr>
                                </w:pPr>
                                <w:r>
                                  <w:rPr>
                                    <w:b/>
                                    <w:sz w:val="32"/>
                                  </w:rPr>
                                  <w:t>75 %</w:t>
                                </w:r>
                              </w:p>
                            </w:txbxContent>
                          </wps:txbx>
                          <wps:bodyPr rot="0" vert="horz" wrap="square" lIns="91440" tIns="45720" rIns="91440" bIns="45720" anchor="t" anchorCtr="0" upright="1">
                            <a:noAutofit/>
                          </wps:bodyPr>
                        </wps:wsp>
                        <wps:wsp>
                          <wps:cNvPr id="9" name="Text Box 305"/>
                          <wps:cNvSpPr txBox="1">
                            <a:spLocks/>
                          </wps:cNvSpPr>
                          <wps:spPr bwMode="auto">
                            <a:xfrm>
                              <a:off x="8105" y="8695"/>
                              <a:ext cx="1440" cy="746"/>
                            </a:xfrm>
                            <a:prstGeom prst="rect">
                              <a:avLst/>
                            </a:prstGeom>
                            <a:solidFill>
                              <a:srgbClr val="FFFFFF"/>
                            </a:solidFill>
                            <a:ln w="9525">
                              <a:solidFill>
                                <a:srgbClr val="FFFFFF"/>
                              </a:solidFill>
                              <a:miter lim="800000"/>
                              <a:headEnd/>
                              <a:tailEnd/>
                            </a:ln>
                          </wps:spPr>
                          <wps:txbx>
                            <w:txbxContent>
                              <w:p w:rsidR="00000000" w:rsidRDefault="002129FD">
                                <w:pPr>
                                  <w:jc w:val="center"/>
                                  <w:rPr>
                                    <w:b/>
                                    <w:sz w:val="32"/>
                                  </w:rPr>
                                </w:pPr>
                                <w:r>
                                  <w:rPr>
                                    <w:b/>
                                    <w:sz w:val="32"/>
                                  </w:rPr>
                                  <w:t>90 %</w:t>
                                </w:r>
                              </w:p>
                            </w:txbxContent>
                          </wps:txbx>
                          <wps:bodyPr rot="0" vert="horz" wrap="square" lIns="91440" tIns="45720" rIns="91440" bIns="45720" anchor="t" anchorCtr="0" upright="1">
                            <a:noAutofit/>
                          </wps:bodyPr>
                        </wps:wsp>
                      </wpg:grpSp>
                      <wps:wsp>
                        <wps:cNvPr id="10" name="AutoShape 306"/>
                        <wps:cNvSpPr>
                          <a:spLocks/>
                        </wps:cNvSpPr>
                        <wps:spPr bwMode="auto">
                          <a:xfrm>
                            <a:off x="3221" y="3105"/>
                            <a:ext cx="5002" cy="6278"/>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307"/>
                        <wps:cNvSpPr txBox="1">
                          <a:spLocks/>
                        </wps:cNvSpPr>
                        <wps:spPr bwMode="auto">
                          <a:xfrm>
                            <a:off x="5129" y="4379"/>
                            <a:ext cx="1230" cy="471"/>
                          </a:xfrm>
                          <a:prstGeom prst="rect">
                            <a:avLst/>
                          </a:prstGeom>
                          <a:solidFill>
                            <a:srgbClr val="FFFFFF"/>
                          </a:solidFill>
                          <a:ln w="9525">
                            <a:solidFill>
                              <a:srgbClr val="FFFFFF"/>
                            </a:solidFill>
                            <a:miter lim="800000"/>
                            <a:headEnd/>
                            <a:tailEnd/>
                          </a:ln>
                        </wps:spPr>
                        <wps:txbx>
                          <w:txbxContent>
                            <w:p w:rsidR="00000000" w:rsidRDefault="002129FD">
                              <w:pPr>
                                <w:jc w:val="center"/>
                                <w:rPr>
                                  <w:b/>
                                  <w:sz w:val="20"/>
                                </w:rPr>
                              </w:pPr>
                              <w:r>
                                <w:rPr>
                                  <w:b/>
                                  <w:sz w:val="20"/>
                                </w:rPr>
                                <w:t>Listening</w:t>
                              </w:r>
                            </w:p>
                          </w:txbxContent>
                        </wps:txbx>
                        <wps:bodyPr rot="0" vert="horz" wrap="square" lIns="91440" tIns="45720" rIns="91440" bIns="45720" anchor="t" anchorCtr="0" upright="1">
                          <a:noAutofit/>
                        </wps:bodyPr>
                      </wps:wsp>
                      <wps:wsp>
                        <wps:cNvPr id="12" name="Text Box 308"/>
                        <wps:cNvSpPr txBox="1">
                          <a:spLocks/>
                        </wps:cNvSpPr>
                        <wps:spPr bwMode="auto">
                          <a:xfrm>
                            <a:off x="5165" y="4876"/>
                            <a:ext cx="1167" cy="471"/>
                          </a:xfrm>
                          <a:prstGeom prst="rect">
                            <a:avLst/>
                          </a:prstGeom>
                          <a:solidFill>
                            <a:srgbClr val="FFFFFF"/>
                          </a:solidFill>
                          <a:ln w="9525">
                            <a:solidFill>
                              <a:srgbClr val="FFFFFF"/>
                            </a:solidFill>
                            <a:miter lim="800000"/>
                            <a:headEnd/>
                            <a:tailEnd/>
                          </a:ln>
                        </wps:spPr>
                        <wps:txbx>
                          <w:txbxContent>
                            <w:p w:rsidR="00000000" w:rsidRDefault="002129FD">
                              <w:pPr>
                                <w:pStyle w:val="berschrift2"/>
                                <w:jc w:val="center"/>
                                <w:rPr>
                                  <w:rFonts w:ascii="Arial" w:hAnsi="Arial"/>
                                  <w:sz w:val="20"/>
                                  <w:u w:val="none"/>
                                </w:rPr>
                              </w:pPr>
                              <w:r>
                                <w:rPr>
                                  <w:rFonts w:ascii="Arial" w:hAnsi="Arial"/>
                                  <w:sz w:val="20"/>
                                  <w:u w:val="none"/>
                                </w:rPr>
                                <w:t>R</w:t>
                              </w:r>
                              <w:r>
                                <w:rPr>
                                  <w:rFonts w:ascii="Arial" w:hAnsi="Arial"/>
                                  <w:sz w:val="20"/>
                                  <w:u w:val="none"/>
                                </w:rPr>
                                <w:t>eading</w:t>
                              </w:r>
                            </w:p>
                          </w:txbxContent>
                        </wps:txbx>
                        <wps:bodyPr rot="0" vert="horz" wrap="square" lIns="91440" tIns="45720" rIns="91440" bIns="45720" anchor="t" anchorCtr="0" upright="1">
                          <a:noAutofit/>
                        </wps:bodyPr>
                      </wps:wsp>
                      <wps:wsp>
                        <wps:cNvPr id="13" name="Text Box 309"/>
                        <wps:cNvSpPr txBox="1">
                          <a:spLocks/>
                        </wps:cNvSpPr>
                        <wps:spPr bwMode="auto">
                          <a:xfrm>
                            <a:off x="4770" y="5629"/>
                            <a:ext cx="1957" cy="471"/>
                          </a:xfrm>
                          <a:prstGeom prst="rect">
                            <a:avLst/>
                          </a:prstGeom>
                          <a:solidFill>
                            <a:srgbClr val="FFFFFF"/>
                          </a:solidFill>
                          <a:ln w="9525">
                            <a:solidFill>
                              <a:srgbClr val="FFFFFF"/>
                            </a:solidFill>
                            <a:miter lim="800000"/>
                            <a:headEnd/>
                            <a:tailEnd/>
                          </a:ln>
                        </wps:spPr>
                        <wps:txbx>
                          <w:txbxContent>
                            <w:p w:rsidR="00000000" w:rsidRDefault="002129FD">
                              <w:pPr>
                                <w:pStyle w:val="berschrift3"/>
                                <w:jc w:val="center"/>
                                <w:rPr>
                                  <w:sz w:val="20"/>
                                </w:rPr>
                              </w:pPr>
                              <w:r>
                                <w:rPr>
                                  <w:sz w:val="20"/>
                                </w:rPr>
                                <w:t>Audio -Visual</w:t>
                              </w:r>
                            </w:p>
                          </w:txbxContent>
                        </wps:txbx>
                        <wps:bodyPr rot="0" vert="horz" wrap="square" lIns="91440" tIns="45720" rIns="91440" bIns="45720" anchor="t" anchorCtr="0" upright="1">
                          <a:noAutofit/>
                        </wps:bodyPr>
                      </wps:wsp>
                      <wps:wsp>
                        <wps:cNvPr id="14" name="Text Box 310"/>
                        <wps:cNvSpPr txBox="1">
                          <a:spLocks/>
                        </wps:cNvSpPr>
                        <wps:spPr bwMode="auto">
                          <a:xfrm>
                            <a:off x="4807" y="6439"/>
                            <a:ext cx="1901" cy="471"/>
                          </a:xfrm>
                          <a:prstGeom prst="rect">
                            <a:avLst/>
                          </a:prstGeom>
                          <a:solidFill>
                            <a:srgbClr val="FFFFFF"/>
                          </a:solidFill>
                          <a:ln w="9525">
                            <a:solidFill>
                              <a:srgbClr val="FFFFFF"/>
                            </a:solidFill>
                            <a:miter lim="800000"/>
                            <a:headEnd/>
                            <a:tailEnd/>
                          </a:ln>
                        </wps:spPr>
                        <wps:txbx>
                          <w:txbxContent>
                            <w:p w:rsidR="00000000" w:rsidRDefault="002129FD">
                              <w:pPr>
                                <w:pStyle w:val="berschrift1"/>
                                <w:rPr>
                                  <w:rFonts w:ascii="Arial" w:hAnsi="Arial"/>
                                  <w:sz w:val="20"/>
                                </w:rPr>
                              </w:pPr>
                              <w:r>
                                <w:rPr>
                                  <w:rFonts w:ascii="Arial" w:hAnsi="Arial"/>
                                  <w:sz w:val="20"/>
                                </w:rPr>
                                <w:t>Demonstration</w:t>
                              </w:r>
                            </w:p>
                          </w:txbxContent>
                        </wps:txbx>
                        <wps:bodyPr rot="0" vert="horz" wrap="square" lIns="91440" tIns="45720" rIns="91440" bIns="45720" anchor="t" anchorCtr="0" upright="1">
                          <a:noAutofit/>
                        </wps:bodyPr>
                      </wps:wsp>
                      <wps:wsp>
                        <wps:cNvPr id="15" name="Text Box 311"/>
                        <wps:cNvSpPr txBox="1">
                          <a:spLocks/>
                        </wps:cNvSpPr>
                        <wps:spPr bwMode="auto">
                          <a:xfrm>
                            <a:off x="4694" y="7248"/>
                            <a:ext cx="2128" cy="471"/>
                          </a:xfrm>
                          <a:prstGeom prst="rect">
                            <a:avLst/>
                          </a:prstGeom>
                          <a:solidFill>
                            <a:srgbClr val="FFFFFF"/>
                          </a:solidFill>
                          <a:ln w="9525">
                            <a:solidFill>
                              <a:srgbClr val="FFFFFF"/>
                            </a:solidFill>
                            <a:miter lim="800000"/>
                            <a:headEnd/>
                            <a:tailEnd/>
                          </a:ln>
                        </wps:spPr>
                        <wps:txbx>
                          <w:txbxContent>
                            <w:p w:rsidR="00000000" w:rsidRDefault="002129FD">
                              <w:pPr>
                                <w:pStyle w:val="berschrift1"/>
                                <w:rPr>
                                  <w:rFonts w:ascii="Arial" w:hAnsi="Arial"/>
                                  <w:sz w:val="20"/>
                                </w:rPr>
                              </w:pPr>
                              <w:r>
                                <w:rPr>
                                  <w:rFonts w:ascii="Arial" w:hAnsi="Arial"/>
                                  <w:sz w:val="20"/>
                                </w:rPr>
                                <w:t>Discussion groups</w:t>
                              </w:r>
                            </w:p>
                          </w:txbxContent>
                        </wps:txbx>
                        <wps:bodyPr rot="0" vert="horz" wrap="square" lIns="91440" tIns="45720" rIns="91440" bIns="45720" anchor="t" anchorCtr="0" upright="1">
                          <a:noAutofit/>
                        </wps:bodyPr>
                      </wps:wsp>
                      <wps:wsp>
                        <wps:cNvPr id="16" name="Text Box 312"/>
                        <wps:cNvSpPr txBox="1">
                          <a:spLocks/>
                        </wps:cNvSpPr>
                        <wps:spPr bwMode="auto">
                          <a:xfrm>
                            <a:off x="4619" y="8001"/>
                            <a:ext cx="2278" cy="471"/>
                          </a:xfrm>
                          <a:prstGeom prst="rect">
                            <a:avLst/>
                          </a:prstGeom>
                          <a:solidFill>
                            <a:srgbClr val="FFFFFF"/>
                          </a:solidFill>
                          <a:ln w="9525">
                            <a:solidFill>
                              <a:srgbClr val="FFFFFF"/>
                            </a:solidFill>
                            <a:miter lim="800000"/>
                            <a:headEnd/>
                            <a:tailEnd/>
                          </a:ln>
                        </wps:spPr>
                        <wps:txbx>
                          <w:txbxContent>
                            <w:p w:rsidR="00000000" w:rsidRDefault="002129FD">
                              <w:pPr>
                                <w:pStyle w:val="berschrift1"/>
                                <w:rPr>
                                  <w:rFonts w:ascii="Arial" w:hAnsi="Arial"/>
                                  <w:sz w:val="20"/>
                                </w:rPr>
                              </w:pPr>
                              <w:r>
                                <w:rPr>
                                  <w:rFonts w:ascii="Arial" w:hAnsi="Arial"/>
                                  <w:sz w:val="20"/>
                                </w:rPr>
                                <w:t>Practice by doing</w:t>
                              </w:r>
                            </w:p>
                          </w:txbxContent>
                        </wps:txbx>
                        <wps:bodyPr rot="0" vert="horz" wrap="square" lIns="91440" tIns="45720" rIns="91440" bIns="45720" anchor="t" anchorCtr="0" upright="1">
                          <a:noAutofit/>
                        </wps:bodyPr>
                      </wps:wsp>
                      <wps:wsp>
                        <wps:cNvPr id="17" name="Text Box 313"/>
                        <wps:cNvSpPr txBox="1">
                          <a:spLocks/>
                        </wps:cNvSpPr>
                        <wps:spPr bwMode="auto">
                          <a:xfrm>
                            <a:off x="3602" y="8717"/>
                            <a:ext cx="4331" cy="471"/>
                          </a:xfrm>
                          <a:prstGeom prst="rect">
                            <a:avLst/>
                          </a:prstGeom>
                          <a:solidFill>
                            <a:srgbClr val="FFFFFF"/>
                          </a:solidFill>
                          <a:ln w="9525">
                            <a:solidFill>
                              <a:srgbClr val="FFFFFF"/>
                            </a:solidFill>
                            <a:miter lim="800000"/>
                            <a:headEnd/>
                            <a:tailEnd/>
                          </a:ln>
                        </wps:spPr>
                        <wps:txbx>
                          <w:txbxContent>
                            <w:p w:rsidR="00000000" w:rsidRDefault="002129FD">
                              <w:pPr>
                                <w:pStyle w:val="berschrift1"/>
                                <w:rPr>
                                  <w:rFonts w:ascii="Arial" w:hAnsi="Arial"/>
                                  <w:sz w:val="20"/>
                                </w:rPr>
                              </w:pPr>
                              <w:r>
                                <w:rPr>
                                  <w:rFonts w:ascii="Arial" w:hAnsi="Arial"/>
                                  <w:sz w:val="20"/>
                                </w:rPr>
                                <w:t>Teach others/immediate use of learning</w:t>
                              </w:r>
                            </w:p>
                          </w:txbxContent>
                        </wps:txbx>
                        <wps:bodyPr rot="0" vert="horz" wrap="square" lIns="91440" tIns="45720" rIns="91440" bIns="45720" anchor="t" anchorCtr="0" upright="1">
                          <a:noAutofit/>
                        </wps:bodyPr>
                      </wps:wsp>
                      <wps:wsp>
                        <wps:cNvPr id="18" name="Line 314"/>
                        <wps:cNvCnPr>
                          <a:cxnSpLocks/>
                        </wps:cNvCnPr>
                        <wps:spPr bwMode="auto">
                          <a:xfrm>
                            <a:off x="3583" y="8529"/>
                            <a:ext cx="43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15"/>
                        <wps:cNvCnPr>
                          <a:cxnSpLocks/>
                        </wps:cNvCnPr>
                        <wps:spPr bwMode="auto">
                          <a:xfrm>
                            <a:off x="3865" y="7775"/>
                            <a:ext cx="3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16"/>
                        <wps:cNvCnPr>
                          <a:cxnSpLocks/>
                        </wps:cNvCnPr>
                        <wps:spPr bwMode="auto">
                          <a:xfrm>
                            <a:off x="4167" y="7022"/>
                            <a:ext cx="31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317"/>
                        <wps:cNvCnPr>
                          <a:cxnSpLocks/>
                        </wps:cNvCnPr>
                        <wps:spPr bwMode="auto">
                          <a:xfrm>
                            <a:off x="4468" y="6213"/>
                            <a:ext cx="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318"/>
                        <wps:cNvCnPr>
                          <a:cxnSpLocks/>
                        </wps:cNvCnPr>
                        <wps:spPr bwMode="auto">
                          <a:xfrm>
                            <a:off x="4788" y="5441"/>
                            <a:ext cx="1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319"/>
                        <wps:cNvCnPr>
                          <a:cxnSpLocks/>
                        </wps:cNvCnPr>
                        <wps:spPr bwMode="auto">
                          <a:xfrm>
                            <a:off x="5071" y="4744"/>
                            <a:ext cx="13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20"/>
                        <wps:cNvCnPr>
                          <a:cxnSpLocks/>
                        </wps:cNvCnPr>
                        <wps:spPr bwMode="auto">
                          <a:xfrm>
                            <a:off x="6408" y="4582"/>
                            <a:ext cx="16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321"/>
                        <wps:cNvCnPr>
                          <a:cxnSpLocks/>
                        </wps:cNvCnPr>
                        <wps:spPr bwMode="auto">
                          <a:xfrm>
                            <a:off x="6577" y="5298"/>
                            <a:ext cx="152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22"/>
                        <wps:cNvCnPr>
                          <a:cxnSpLocks/>
                        </wps:cNvCnPr>
                        <wps:spPr bwMode="auto">
                          <a:xfrm>
                            <a:off x="6897" y="6013"/>
                            <a:ext cx="118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23"/>
                        <wps:cNvCnPr>
                          <a:cxnSpLocks/>
                        </wps:cNvCnPr>
                        <wps:spPr bwMode="auto">
                          <a:xfrm>
                            <a:off x="7199" y="6785"/>
                            <a:ext cx="8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24"/>
                        <wps:cNvCnPr>
                          <a:cxnSpLocks/>
                        </wps:cNvCnPr>
                        <wps:spPr bwMode="auto">
                          <a:xfrm>
                            <a:off x="7519" y="7576"/>
                            <a:ext cx="5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5"/>
                        <wps:cNvCnPr>
                          <a:cxnSpLocks/>
                        </wps:cNvCnPr>
                        <wps:spPr bwMode="auto">
                          <a:xfrm>
                            <a:off x="7801" y="8329"/>
                            <a:ext cx="28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326"/>
                        <wps:cNvCnPr>
                          <a:cxnSpLocks/>
                        </wps:cNvCnPr>
                        <wps:spPr bwMode="auto">
                          <a:xfrm>
                            <a:off x="8122" y="9064"/>
                            <a:ext cx="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27"/>
                        <wps:cNvSpPr>
                          <a:spLocks/>
                        </wps:cNvSpPr>
                        <wps:spPr bwMode="auto">
                          <a:xfrm>
                            <a:off x="9432" y="3278"/>
                            <a:ext cx="541" cy="3627"/>
                          </a:xfrm>
                          <a:prstGeom prst="rightBrace">
                            <a:avLst>
                              <a:gd name="adj1" fmla="val 558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8"/>
                        <wps:cNvSpPr>
                          <a:spLocks/>
                        </wps:cNvSpPr>
                        <wps:spPr bwMode="auto">
                          <a:xfrm>
                            <a:off x="9538" y="6985"/>
                            <a:ext cx="436" cy="2587"/>
                          </a:xfrm>
                          <a:prstGeom prst="rightBrace">
                            <a:avLst>
                              <a:gd name="adj1" fmla="val 494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Text Box 329"/>
                        <wps:cNvSpPr txBox="1">
                          <a:spLocks/>
                        </wps:cNvSpPr>
                        <wps:spPr bwMode="auto">
                          <a:xfrm>
                            <a:off x="9973" y="4479"/>
                            <a:ext cx="1707" cy="1094"/>
                          </a:xfrm>
                          <a:prstGeom prst="rect">
                            <a:avLst/>
                          </a:prstGeom>
                          <a:solidFill>
                            <a:srgbClr val="FFFFFF"/>
                          </a:solidFill>
                          <a:ln w="9525">
                            <a:solidFill>
                              <a:srgbClr val="FFFFFF"/>
                            </a:solidFill>
                            <a:miter lim="800000"/>
                            <a:headEnd/>
                            <a:tailEnd/>
                          </a:ln>
                        </wps:spPr>
                        <wps:txbx>
                          <w:txbxContent>
                            <w:p w:rsidR="00000000" w:rsidRDefault="002129FD">
                              <w:pPr>
                                <w:rPr>
                                  <w:b/>
                                </w:rPr>
                              </w:pPr>
                              <w:r>
                                <w:rPr>
                                  <w:b/>
                                </w:rPr>
                                <w:t>Students Receive</w:t>
                              </w:r>
                            </w:p>
                            <w:p w:rsidR="00000000" w:rsidRDefault="002129FD">
                              <w:pPr>
                                <w:rPr>
                                  <w:sz w:val="32"/>
                                </w:rPr>
                              </w:pPr>
                              <w:r>
                                <w:rPr>
                                  <w:b/>
                                </w:rPr>
                                <w:t>information</w:t>
                              </w:r>
                            </w:p>
                          </w:txbxContent>
                        </wps:txbx>
                        <wps:bodyPr rot="0" vert="horz" wrap="square" lIns="91440" tIns="45720" rIns="91440" bIns="45720" anchor="t" anchorCtr="0" upright="1">
                          <a:noAutofit/>
                        </wps:bodyPr>
                      </wps:wsp>
                      <wps:wsp>
                        <wps:cNvPr id="34" name="Text Box 330"/>
                        <wps:cNvSpPr txBox="1">
                          <a:spLocks/>
                        </wps:cNvSpPr>
                        <wps:spPr bwMode="auto">
                          <a:xfrm>
                            <a:off x="10051" y="7891"/>
                            <a:ext cx="1572" cy="1094"/>
                          </a:xfrm>
                          <a:prstGeom prst="rect">
                            <a:avLst/>
                          </a:prstGeom>
                          <a:solidFill>
                            <a:srgbClr val="FFFFFF"/>
                          </a:solidFill>
                          <a:ln w="9525">
                            <a:solidFill>
                              <a:srgbClr val="FFFFFF"/>
                            </a:solidFill>
                            <a:miter lim="800000"/>
                            <a:headEnd/>
                            <a:tailEnd/>
                          </a:ln>
                        </wps:spPr>
                        <wps:txbx>
                          <w:txbxContent>
                            <w:p w:rsidR="00000000" w:rsidRDefault="002129FD">
                              <w:pPr>
                                <w:rPr>
                                  <w:b/>
                                </w:rPr>
                              </w:pPr>
                              <w:r>
                                <w:rPr>
                                  <w:b/>
                                </w:rPr>
                                <w:t>Students Apply their</w:t>
                              </w:r>
                            </w:p>
                            <w:p w:rsidR="00000000" w:rsidRDefault="002129FD">
                              <w:r>
                                <w:rPr>
                                  <w:b/>
                                </w:rPr>
                                <w:t>Learning</w:t>
                              </w:r>
                            </w:p>
                            <w:p w:rsidR="00000000" w:rsidRDefault="002129FD">
                              <w:pPr>
                                <w:rPr>
                                  <w:sz w:val="32"/>
                                </w:rPr>
                              </w:pPr>
                            </w:p>
                          </w:txbxContent>
                        </wps:txbx>
                        <wps:bodyPr rot="0" vert="horz" wrap="square" lIns="91440" tIns="45720" rIns="91440" bIns="45720" anchor="t" anchorCtr="0" upright="1">
                          <a:noAutofit/>
                        </wps:bodyPr>
                      </wps:wsp>
                      <wps:wsp>
                        <wps:cNvPr id="35" name="Line 331"/>
                        <wps:cNvCnPr>
                          <a:cxnSpLocks/>
                        </wps:cNvCnPr>
                        <wps:spPr bwMode="auto">
                          <a:xfrm>
                            <a:off x="2133" y="3011"/>
                            <a:ext cx="0" cy="67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332"/>
                        <wps:cNvSpPr txBox="1">
                          <a:spLocks/>
                        </wps:cNvSpPr>
                        <wps:spPr bwMode="auto">
                          <a:xfrm>
                            <a:off x="1307" y="5251"/>
                            <a:ext cx="2347" cy="2414"/>
                          </a:xfrm>
                          <a:prstGeom prst="rect">
                            <a:avLst/>
                          </a:prstGeom>
                          <a:solidFill>
                            <a:srgbClr val="FFFFFF"/>
                          </a:solidFill>
                          <a:ln w="9525">
                            <a:solidFill>
                              <a:srgbClr val="000000"/>
                            </a:solidFill>
                            <a:miter lim="800000"/>
                            <a:headEnd/>
                            <a:tailEnd/>
                          </a:ln>
                        </wps:spPr>
                        <wps:txbx>
                          <w:txbxContent>
                            <w:p w:rsidR="00000000" w:rsidRDefault="002129FD">
                              <w:pPr>
                                <w:jc w:val="center"/>
                              </w:pPr>
                              <w:r>
                                <w:t>Students are Increasingly</w:t>
                              </w:r>
                            </w:p>
                            <w:p w:rsidR="00000000" w:rsidRDefault="002129FD">
                              <w:pPr>
                                <w:jc w:val="center"/>
                              </w:pPr>
                              <w:r>
                                <w:t>active, and challenged. Experience is increasingly p</w:t>
                              </w:r>
                              <w:r>
                                <w:t xml:space="preserve">ractical and </w:t>
                              </w:r>
                            </w:p>
                            <w:p w:rsidR="00000000" w:rsidRDefault="002129FD">
                              <w:pPr>
                                <w:jc w:val="center"/>
                              </w:pPr>
                              <w:r>
                                <w:t>multi-sensory</w:t>
                              </w:r>
                              <w:r>
                                <w:rPr>
                                  <w:sz w:val="32"/>
                                </w:rPr>
                                <w:t xml:space="preserve"> </w:t>
                              </w:r>
                            </w:p>
                          </w:txbxContent>
                        </wps:txbx>
                        <wps:bodyPr rot="0" vert="horz" wrap="square" lIns="91440" tIns="45720" rIns="91440" bIns="45720" anchor="t" anchorCtr="0" upright="1">
                          <a:noAutofit/>
                        </wps:bodyPr>
                      </wps:wsp>
                      <wps:wsp>
                        <wps:cNvPr id="37" name="Text Box 333"/>
                        <wps:cNvSpPr txBox="1">
                          <a:spLocks/>
                        </wps:cNvSpPr>
                        <wps:spPr bwMode="auto">
                          <a:xfrm>
                            <a:off x="8022" y="3352"/>
                            <a:ext cx="1444" cy="818"/>
                          </a:xfrm>
                          <a:prstGeom prst="rect">
                            <a:avLst/>
                          </a:prstGeom>
                          <a:solidFill>
                            <a:srgbClr val="FFFFFF"/>
                          </a:solidFill>
                          <a:ln w="9525">
                            <a:solidFill>
                              <a:srgbClr val="FFFFFF"/>
                            </a:solidFill>
                            <a:miter lim="800000"/>
                            <a:headEnd/>
                            <a:tailEnd/>
                          </a:ln>
                        </wps:spPr>
                        <wps:txbx>
                          <w:txbxContent>
                            <w:p w:rsidR="00000000" w:rsidRDefault="002129FD">
                              <w:pPr>
                                <w:jc w:val="center"/>
                                <w:rPr>
                                  <w:b/>
                                </w:rPr>
                              </w:pPr>
                              <w:r>
                                <w:rPr>
                                  <w:b/>
                                </w:rPr>
                                <w:t>Student’s recall rate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45" style="position:absolute;margin-left:-38.65pt;margin-top:5.1pt;width:518.65pt;height:336pt;z-index:251684352" coordorigin="1307,3011" coordsize="10373,6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">
                <v:group id="Group 298" o:spid="_x0000_s1046" style="position:absolute;left:8105;top:4317;width:1440;height:5257" coordorigin="8105,4371" coordsize="1440,5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Text Box 299" o:spid="_x0000_s1047" type="#_x0000_t202" style="position:absolute;left:8105;top:4371;width:1440;height: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" strokecolor="white">
                    <v:path arrowok="t"/>
                    <v:textbox>
                      <w:txbxContent>
                        <w:p w:rsidR="00000000" w:rsidRDefault="002129FD">
                          <w:pPr>
                            <w:jc w:val="center"/>
                            <w:rPr>
                              <w:b/>
                              <w:sz w:val="32"/>
                            </w:rPr>
                          </w:pPr>
                          <w:r>
                            <w:rPr>
                              <w:b/>
                              <w:sz w:val="32"/>
                            </w:rPr>
                            <w:t>5 %</w:t>
                          </w:r>
                        </w:p>
                      </w:txbxContent>
                    </v:textbox>
                  </v:shape>
                  <v:shape id="Text Box 300" o:spid="_x0000_s1048" type="#_x0000_t202" style="position:absolute;left:8105;top:5092;width:1440;height: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" strokecolor="white">
                    <v:path arrowok="t"/>
                    <v:textbox>
                      <w:txbxContent>
                        <w:p w:rsidR="00000000" w:rsidRDefault="002129FD">
                          <w:pPr>
                            <w:jc w:val="center"/>
                            <w:rPr>
                              <w:b/>
                              <w:sz w:val="32"/>
                            </w:rPr>
                          </w:pPr>
                          <w:r>
                            <w:rPr>
                              <w:b/>
                              <w:sz w:val="32"/>
                            </w:rPr>
                            <w:t>10 %</w:t>
                          </w:r>
                        </w:p>
                      </w:txbxContent>
                    </v:textbox>
                  </v:shape>
                  <v:shape id="Text Box 301" o:spid="_x0000_s1049" type="#_x0000_t202" style="position:absolute;left:8105;top:5813;width:1440;height: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" strokecolor="white">
                    <v:path arrowok="t"/>
                    <v:textbox>
                      <w:txbxContent>
                        <w:p w:rsidR="00000000" w:rsidRDefault="002129FD">
                          <w:pPr>
                            <w:jc w:val="center"/>
                            <w:rPr>
                              <w:b/>
                              <w:sz w:val="32"/>
                            </w:rPr>
                          </w:pPr>
                          <w:r>
                            <w:rPr>
                              <w:b/>
                              <w:sz w:val="32"/>
                            </w:rPr>
                            <w:t>20 %</w:t>
                          </w:r>
                        </w:p>
                      </w:txbxContent>
                    </v:textbox>
                  </v:shape>
                  <v:shape id="Text Box 302" o:spid="_x0000_s1050" type="#_x0000_t202" style="position:absolute;left:8105;top:6533;width:1440;height: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" strokecolor="white">
                    <v:path arrowok="t"/>
                    <v:textbox>
                      <w:txbxContent>
                        <w:p w:rsidR="00000000" w:rsidRDefault="002129FD">
                          <w:pPr>
                            <w:jc w:val="center"/>
                            <w:rPr>
                              <w:b/>
                              <w:sz w:val="32"/>
                            </w:rPr>
                          </w:pPr>
                          <w:r>
                            <w:rPr>
                              <w:b/>
                              <w:sz w:val="32"/>
                            </w:rPr>
                            <w:t>30 %</w:t>
                          </w:r>
                        </w:p>
                      </w:txbxContent>
                    </v:textbox>
                  </v:shape>
                  <v:shape id="Text Box 303" o:spid="_x0000_s1051" type="#_x0000_t202" style="position:absolute;left:8105;top:7254;width:1440;height: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" strokecolor="white">
                    <v:path arrowok="t"/>
                    <v:textbox>
                      <w:txbxContent>
                        <w:p w:rsidR="00000000" w:rsidRDefault="002129FD">
                          <w:pPr>
                            <w:jc w:val="center"/>
                            <w:rPr>
                              <w:b/>
                              <w:sz w:val="32"/>
                            </w:rPr>
                          </w:pPr>
                          <w:r>
                            <w:rPr>
                              <w:b/>
                              <w:sz w:val="32"/>
                            </w:rPr>
                            <w:t>50 %</w:t>
                          </w:r>
                        </w:p>
                      </w:txbxContent>
                    </v:textbox>
                  </v:shape>
                  <v:shape id="Text Box 304" o:spid="_x0000_s1052" type="#_x0000_t202" style="position:absolute;left:8105;top:7975;width:1440;height: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" strokecolor="white">
                    <v:path arrowok="t"/>
                    <v:textbox>
                      <w:txbxContent>
                        <w:p w:rsidR="00000000" w:rsidRDefault="002129FD">
                          <w:pPr>
                            <w:jc w:val="center"/>
                            <w:rPr>
                              <w:b/>
                              <w:sz w:val="32"/>
                            </w:rPr>
                          </w:pPr>
                          <w:r>
                            <w:rPr>
                              <w:b/>
                              <w:sz w:val="32"/>
                            </w:rPr>
                            <w:t>75 %</w:t>
                          </w:r>
                        </w:p>
                      </w:txbxContent>
                    </v:textbox>
                  </v:shape>
                  <v:shape id="Text Box 305" o:spid="_x0000_s1053" type="#_x0000_t202" style="position:absolute;left:8105;top:8695;width:1440;height: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" strokecolor="white">
                    <v:path arrowok="t"/>
                    <v:textbox>
                      <w:txbxContent>
                        <w:p w:rsidR="00000000" w:rsidRDefault="002129FD">
                          <w:pPr>
                            <w:jc w:val="center"/>
                            <w:rPr>
                              <w:b/>
                              <w:sz w:val="32"/>
                            </w:rPr>
                          </w:pPr>
                          <w:r>
                            <w:rPr>
                              <w:b/>
                              <w:sz w:val="32"/>
                            </w:rPr>
                            <w:t>90 %</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6" o:spid="_x0000_s1054" type="#_x0000_t5" style="position:absolute;left:3221;top:3105;width:5002;height:6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">
                  <v:path arrowok="t"/>
                </v:shape>
                <v:shape id="Text Box 307" o:spid="_x0000_s1055" type="#_x0000_t202" style="position:absolute;left:5129;top:4379;width:1230;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" strokecolor="white">
                  <v:path arrowok="t"/>
                  <v:textbox>
                    <w:txbxContent>
                      <w:p w:rsidR="00000000" w:rsidRDefault="002129FD">
                        <w:pPr>
                          <w:jc w:val="center"/>
                          <w:rPr>
                            <w:b/>
                            <w:sz w:val="20"/>
                          </w:rPr>
                        </w:pPr>
                        <w:r>
                          <w:rPr>
                            <w:b/>
                            <w:sz w:val="20"/>
                          </w:rPr>
                          <w:t>Listening</w:t>
                        </w:r>
                      </w:p>
                    </w:txbxContent>
                  </v:textbox>
                </v:shape>
                <v:shape id="Text Box 308" o:spid="_x0000_s1056" type="#_x0000_t202" style="position:absolute;left:5165;top:4876;width:1167;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" strokecolor="white">
                  <v:path arrowok="t"/>
                  <v:textbox>
                    <w:txbxContent>
                      <w:p w:rsidR="00000000" w:rsidRDefault="002129FD">
                        <w:pPr>
                          <w:pStyle w:val="berschrift2"/>
                          <w:jc w:val="center"/>
                          <w:rPr>
                            <w:rFonts w:ascii="Arial" w:hAnsi="Arial"/>
                            <w:sz w:val="20"/>
                            <w:u w:val="none"/>
                          </w:rPr>
                        </w:pPr>
                        <w:r>
                          <w:rPr>
                            <w:rFonts w:ascii="Arial" w:hAnsi="Arial"/>
                            <w:sz w:val="20"/>
                            <w:u w:val="none"/>
                          </w:rPr>
                          <w:t>R</w:t>
                        </w:r>
                        <w:r>
                          <w:rPr>
                            <w:rFonts w:ascii="Arial" w:hAnsi="Arial"/>
                            <w:sz w:val="20"/>
                            <w:u w:val="none"/>
                          </w:rPr>
                          <w:t>eading</w:t>
                        </w:r>
                      </w:p>
                    </w:txbxContent>
                  </v:textbox>
                </v:shape>
                <v:shape id="Text Box 309" o:spid="_x0000_s1057" type="#_x0000_t202" style="position:absolute;left:4770;top:5629;width:1957;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" strokecolor="white">
                  <v:path arrowok="t"/>
                  <v:textbox>
                    <w:txbxContent>
                      <w:p w:rsidR="00000000" w:rsidRDefault="002129FD">
                        <w:pPr>
                          <w:pStyle w:val="berschrift3"/>
                          <w:jc w:val="center"/>
                          <w:rPr>
                            <w:sz w:val="20"/>
                          </w:rPr>
                        </w:pPr>
                        <w:r>
                          <w:rPr>
                            <w:sz w:val="20"/>
                          </w:rPr>
                          <w:t>Audio -Visual</w:t>
                        </w:r>
                      </w:p>
                    </w:txbxContent>
                  </v:textbox>
                </v:shape>
                <v:shape id="Text Box 310" o:spid="_x0000_s1058" type="#_x0000_t202" style="position:absolute;left:4807;top:6439;width:1901;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" strokecolor="white">
                  <v:path arrowok="t"/>
                  <v:textbox>
                    <w:txbxContent>
                      <w:p w:rsidR="00000000" w:rsidRDefault="002129FD">
                        <w:pPr>
                          <w:pStyle w:val="berschrift1"/>
                          <w:rPr>
                            <w:rFonts w:ascii="Arial" w:hAnsi="Arial"/>
                            <w:sz w:val="20"/>
                          </w:rPr>
                        </w:pPr>
                        <w:r>
                          <w:rPr>
                            <w:rFonts w:ascii="Arial" w:hAnsi="Arial"/>
                            <w:sz w:val="20"/>
                          </w:rPr>
                          <w:t>Demonstration</w:t>
                        </w:r>
                      </w:p>
                    </w:txbxContent>
                  </v:textbox>
                </v:shape>
                <v:shape id="Text Box 311" o:spid="_x0000_s1059" type="#_x0000_t202" style="position:absolute;left:4694;top:7248;width:2128;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" strokecolor="white">
                  <v:path arrowok="t"/>
                  <v:textbox>
                    <w:txbxContent>
                      <w:p w:rsidR="00000000" w:rsidRDefault="002129FD">
                        <w:pPr>
                          <w:pStyle w:val="berschrift1"/>
                          <w:rPr>
                            <w:rFonts w:ascii="Arial" w:hAnsi="Arial"/>
                            <w:sz w:val="20"/>
                          </w:rPr>
                        </w:pPr>
                        <w:r>
                          <w:rPr>
                            <w:rFonts w:ascii="Arial" w:hAnsi="Arial"/>
                            <w:sz w:val="20"/>
                          </w:rPr>
                          <w:t>Discussion groups</w:t>
                        </w:r>
                      </w:p>
                    </w:txbxContent>
                  </v:textbox>
                </v:shape>
                <v:shape id="Text Box 312" o:spid="_x0000_s1060" type="#_x0000_t202" style="position:absolute;left:4619;top:8001;width:2278;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" strokecolor="white">
                  <v:path arrowok="t"/>
                  <v:textbox>
                    <w:txbxContent>
                      <w:p w:rsidR="00000000" w:rsidRDefault="002129FD">
                        <w:pPr>
                          <w:pStyle w:val="berschrift1"/>
                          <w:rPr>
                            <w:rFonts w:ascii="Arial" w:hAnsi="Arial"/>
                            <w:sz w:val="20"/>
                          </w:rPr>
                        </w:pPr>
                        <w:r>
                          <w:rPr>
                            <w:rFonts w:ascii="Arial" w:hAnsi="Arial"/>
                            <w:sz w:val="20"/>
                          </w:rPr>
                          <w:t>Practice by doing</w:t>
                        </w:r>
                      </w:p>
                    </w:txbxContent>
                  </v:textbox>
                </v:shape>
                <v:shape id="Text Box 313" o:spid="_x0000_s1061" type="#_x0000_t202" style="position:absolute;left:3602;top:8717;width:4331;height:4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" strokecolor="white">
                  <v:path arrowok="t"/>
                  <v:textbox>
                    <w:txbxContent>
                      <w:p w:rsidR="00000000" w:rsidRDefault="002129FD">
                        <w:pPr>
                          <w:pStyle w:val="berschrift1"/>
                          <w:rPr>
                            <w:rFonts w:ascii="Arial" w:hAnsi="Arial"/>
                            <w:sz w:val="20"/>
                          </w:rPr>
                        </w:pPr>
                        <w:r>
                          <w:rPr>
                            <w:rFonts w:ascii="Arial" w:hAnsi="Arial"/>
                            <w:sz w:val="20"/>
                          </w:rPr>
                          <w:t>Teach others/immediate use of learning</w:t>
                        </w:r>
                      </w:p>
                    </w:txbxContent>
                  </v:textbox>
                </v:shape>
                <v:line id="Line 314" o:spid="_x0000_s1062" style="position:absolute;visibility:visible;mso-wrap-style:square" from="3583,8529" to="7896,85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">
                  <o:lock v:ext="edit" shapetype="f"/>
                </v:line>
                <v:line id="Line 315" o:spid="_x0000_s1063" style="position:absolute;visibility:visible;mso-wrap-style:square" from="3865,7775" to="7575,77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">
                  <o:lock v:ext="edit" shapetype="f"/>
                </v:line>
                <v:line id="Line 316" o:spid="_x0000_s1064" style="position:absolute;visibility:visible;mso-wrap-style:square" from="4167,7022" to="7293,70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bZYyQAAAOA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">
                  <o:lock v:ext="edit" shapetype="f"/>
                </v:line>
                <v:line id="Line 317" o:spid="_x0000_s1065" style="position:absolute;visibility:visible;mso-wrap-style:square" from="4468,6213" to="6973,6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">
                  <o:lock v:ext="edit" shapetype="f"/>
                </v:line>
                <v:line id="Line 318" o:spid="_x0000_s1066" style="position:absolute;visibility:visible;mso-wrap-style:square" from="4788,5441" to="6671,54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o:lock v:ext="edit" shapetype="f"/>
                </v:line>
                <v:line id="Line 319" o:spid="_x0000_s1067" style="position:absolute;visibility:visible;mso-wrap-style:square" from="5071,4744" to="6389,47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ygv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">
                  <o:lock v:ext="edit" shapetype="f"/>
                </v:line>
                <v:line id="Line 320" o:spid="_x0000_s1068" style="position:absolute;visibility:visible;mso-wrap-style:square" from="6408,4582" to="8103,45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">
                  <v:stroke endarrow="block"/>
                  <o:lock v:ext="edit" shapetype="f"/>
                </v:line>
                <v:line id="Line 321" o:spid="_x0000_s1069" style="position:absolute;visibility:visible;mso-wrap-style:square" from="6577,5298" to="8103,5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">
                  <v:stroke endarrow="block"/>
                  <o:lock v:ext="edit" shapetype="f"/>
                </v:line>
                <v:line id="Line 322" o:spid="_x0000_s1070" style="position:absolute;visibility:visible;mso-wrap-style:square" from="6897,6013" to="8084,6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">
                  <v:stroke endarrow="block"/>
                  <o:lock v:ext="edit" shapetype="f"/>
                </v:line>
                <v:line id="Line 323" o:spid="_x0000_s1071" style="position:absolute;visibility:visible;mso-wrap-style:square" from="7199,6785" to="8065,67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">
                  <v:stroke endarrow="block"/>
                  <o:lock v:ext="edit" shapetype="f"/>
                </v:line>
                <v:line id="Line 324" o:spid="_x0000_s1072" style="position:absolute;visibility:visible;mso-wrap-style:square" from="7519,7576" to="8084,75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">
                  <v:stroke endarrow="block"/>
                  <o:lock v:ext="edit" shapetype="f"/>
                </v:line>
                <v:line id="Line 325" o:spid="_x0000_s1073" style="position:absolute;visibility:visible;mso-wrap-style:square" from="7801,8329" to="8084,832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">
                  <v:stroke endarrow="block"/>
                  <o:lock v:ext="edit" shapetype="f"/>
                </v:line>
                <v:line id="Line 326" o:spid="_x0000_s1074" style="position:absolute;visibility:visible;mso-wrap-style:square" from="8122,9064" to="8197,9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">
                  <v:stroke endarrow="block"/>
                  <o:lock v:ext="edit" shapetype="f"/>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7" o:spid="_x0000_s1075" type="#_x0000_t88" style="position:absolute;left:9432;top:3278;width:541;height:362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"/>
                <v:shape id="AutoShape 328" o:spid="_x0000_s1076" type="#_x0000_t88" style="position:absolute;left:9538;top:6985;width:436;height:25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"/>
                <v:shape id="Text Box 329" o:spid="_x0000_s1077" type="#_x0000_t202" style="position:absolute;left:9973;top:4479;width:1707;height:1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" strokecolor="white">
                  <v:path arrowok="t"/>
                  <v:textbox>
                    <w:txbxContent>
                      <w:p w:rsidR="00000000" w:rsidRDefault="002129FD">
                        <w:pPr>
                          <w:rPr>
                            <w:b/>
                          </w:rPr>
                        </w:pPr>
                        <w:r>
                          <w:rPr>
                            <w:b/>
                          </w:rPr>
                          <w:t>Students Receive</w:t>
                        </w:r>
                      </w:p>
                      <w:p w:rsidR="00000000" w:rsidRDefault="002129FD">
                        <w:pPr>
                          <w:rPr>
                            <w:sz w:val="32"/>
                          </w:rPr>
                        </w:pPr>
                        <w:r>
                          <w:rPr>
                            <w:b/>
                          </w:rPr>
                          <w:t>information</w:t>
                        </w:r>
                      </w:p>
                    </w:txbxContent>
                  </v:textbox>
                </v:shape>
                <v:shape id="Text Box 330" o:spid="_x0000_s1078" type="#_x0000_t202" style="position:absolute;left:10051;top:7891;width:1572;height:10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" strokecolor="white">
                  <v:path arrowok="t"/>
                  <v:textbox>
                    <w:txbxContent>
                      <w:p w:rsidR="00000000" w:rsidRDefault="002129FD">
                        <w:pPr>
                          <w:rPr>
                            <w:b/>
                          </w:rPr>
                        </w:pPr>
                        <w:r>
                          <w:rPr>
                            <w:b/>
                          </w:rPr>
                          <w:t>Students Apply their</w:t>
                        </w:r>
                      </w:p>
                      <w:p w:rsidR="00000000" w:rsidRDefault="002129FD">
                        <w:r>
                          <w:rPr>
                            <w:b/>
                          </w:rPr>
                          <w:t>Learning</w:t>
                        </w:r>
                      </w:p>
                      <w:p w:rsidR="00000000" w:rsidRDefault="002129FD">
                        <w:pPr>
                          <w:rPr>
                            <w:sz w:val="32"/>
                          </w:rPr>
                        </w:pPr>
                      </w:p>
                    </w:txbxContent>
                  </v:textbox>
                </v:shape>
                <v:line id="Line 331" o:spid="_x0000_s1079" style="position:absolute;visibility:visible;mso-wrap-style:square" from="2133,3011" to="2133,9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" strokeweight="1.5pt">
                  <v:stroke endarrow="block"/>
                  <o:lock v:ext="edit" shapetype="f"/>
                </v:line>
                <v:shape id="Text Box 332" o:spid="_x0000_s1080" type="#_x0000_t202" style="position:absolute;left:1307;top:5251;width:2347;height:2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">
                  <v:path arrowok="t"/>
                  <v:textbox>
                    <w:txbxContent>
                      <w:p w:rsidR="00000000" w:rsidRDefault="002129FD">
                        <w:pPr>
                          <w:jc w:val="center"/>
                        </w:pPr>
                        <w:r>
                          <w:t>Students are Increasingly</w:t>
                        </w:r>
                      </w:p>
                      <w:p w:rsidR="00000000" w:rsidRDefault="002129FD">
                        <w:pPr>
                          <w:jc w:val="center"/>
                        </w:pPr>
                        <w:r>
                          <w:t>active, and challenged. Experience is increasingly p</w:t>
                        </w:r>
                        <w:r>
                          <w:t xml:space="preserve">ractical and </w:t>
                        </w:r>
                      </w:p>
                      <w:p w:rsidR="00000000" w:rsidRDefault="002129FD">
                        <w:pPr>
                          <w:jc w:val="center"/>
                        </w:pPr>
                        <w:r>
                          <w:t>multi-sensory</w:t>
                        </w:r>
                        <w:r>
                          <w:rPr>
                            <w:sz w:val="32"/>
                          </w:rPr>
                          <w:t xml:space="preserve"> </w:t>
                        </w:r>
                      </w:p>
                    </w:txbxContent>
                  </v:textbox>
                </v:shape>
                <v:shape id="Text Box 333" o:spid="_x0000_s1081" type="#_x0000_t202" style="position:absolute;left:8022;top:3352;width:1444;height:8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" strokecolor="white">
                  <v:path arrowok="t"/>
                  <v:textbox>
                    <w:txbxContent>
                      <w:p w:rsidR="00000000" w:rsidRDefault="002129FD">
                        <w:pPr>
                          <w:jc w:val="center"/>
                          <w:rPr>
                            <w:b/>
                          </w:rPr>
                        </w:pPr>
                        <w:r>
                          <w:rPr>
                            <w:b/>
                          </w:rPr>
                          <w:t>Student’s recall rate</w:t>
                        </w:r>
                      </w:p>
                    </w:txbxContent>
                  </v:textbox>
                </v:shape>
              </v:group>
            </w:pict>
          </mc:Fallback>
        </mc:AlternateContent>
      </w: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p>
    <w:p w:rsidR="00000000" w:rsidRDefault="002129FD">
      <w:pPr>
        <w:rPr>
          <w:b/>
        </w:rPr>
      </w:pPr>
      <w:r>
        <w:rPr>
          <w:b/>
        </w:rPr>
        <w:t>References</w:t>
      </w:r>
    </w:p>
    <w:p w:rsidR="00000000" w:rsidRDefault="002129FD">
      <w:pPr>
        <w:rPr>
          <w:i/>
        </w:rPr>
      </w:pPr>
      <w:r>
        <w:t>Mujis, D. &amp; Reynolds, D. (2001) Effective Teaching: Evidence Based Practice. Paul Chapman Publishing: London.</w:t>
      </w:r>
    </w:p>
    <w:p w:rsidR="00000000" w:rsidRDefault="002129FD">
      <w:pPr>
        <w:rPr>
          <w:i/>
        </w:rPr>
      </w:pPr>
    </w:p>
    <w:p w:rsidR="00000000" w:rsidRDefault="002129FD">
      <w:r>
        <w:t>Gibbs, G. (1992) Improving the Quality of Student Learning. Technical and Educational Services Ltd</w:t>
      </w:r>
      <w:r>
        <w:t>: Bristol</w:t>
      </w:r>
    </w:p>
    <w:p w:rsidR="00000000" w:rsidRDefault="002129FD"/>
    <w:p w:rsidR="00000000" w:rsidRDefault="002129FD">
      <w:r>
        <w:t xml:space="preserve">Hattie, J.A. Influences on student learning.  This can be downloaded from Professor John Hattie’s staff home page: </w:t>
      </w:r>
      <w:hyperlink r:id="rId5" w:history="1">
        <w:r>
          <w:rPr>
            <w:rStyle w:val="Hyperlink"/>
          </w:rPr>
          <w:t>http://www.arts.auckland.ac.nz/staff/index.cfm?P=5049</w:t>
        </w:r>
      </w:hyperlink>
      <w:r>
        <w:t xml:space="preserve">  Acce</w:t>
      </w:r>
      <w:r>
        <w:t xml:space="preserve">ssed 20th may 2004.  </w:t>
      </w:r>
    </w:p>
    <w:p w:rsidR="00000000" w:rsidRDefault="002129FD">
      <w:pPr>
        <w:rPr>
          <w:color w:val="008000"/>
          <w:sz w:val="22"/>
        </w:rPr>
      </w:pPr>
    </w:p>
    <w:p w:rsidR="00000000" w:rsidRDefault="002129FD">
      <w:r>
        <w:t>Petty (2004) Teaching Today: a practical guide 3</w:t>
      </w:r>
      <w:r>
        <w:rPr>
          <w:vertAlign w:val="superscript"/>
        </w:rPr>
        <w:t>rd</w:t>
      </w:r>
      <w:r>
        <w:t xml:space="preserve"> Edition. Nelson Thornes: Cheltenham.  See also </w:t>
      </w:r>
      <w:hyperlink r:id="rId6" w:history="1">
        <w:r>
          <w:rPr>
            <w:rStyle w:val="Hyperlink"/>
          </w:rPr>
          <w:t>www.geoffpetty.com</w:t>
        </w:r>
      </w:hyperlink>
    </w:p>
    <w:p w:rsidR="00000000" w:rsidRDefault="002129FD"/>
    <w:p w:rsidR="00000000" w:rsidRDefault="002129FD">
      <w:r>
        <w:t>Westwood, P. (2003) Commonsense Methods for children with Special Educat</w:t>
      </w:r>
      <w:r>
        <w:t>ional Needs. 4</w:t>
      </w:r>
      <w:r>
        <w:rPr>
          <w:vertAlign w:val="superscript"/>
        </w:rPr>
        <w:t>th</w:t>
      </w:r>
      <w:r>
        <w:t xml:space="preserve"> Ed. RoutledgeFalmer: London.</w:t>
      </w:r>
    </w:p>
    <w:p w:rsidR="00000000" w:rsidRDefault="002129FD"/>
    <w:p w:rsidR="002129FD" w:rsidRDefault="002129FD">
      <w:r>
        <w:t>(A version of this document will be published by DfES as part of the Standards Unit initiatives)</w:t>
      </w:r>
    </w:p>
    <w:sectPr w:rsidR="002129FD">
      <w:pgSz w:w="11899"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FD3793"/>
    <w:multiLevelType w:val="hybridMultilevel"/>
    <w:tmpl w:val="68065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7178F"/>
    <w:multiLevelType w:val="hybridMultilevel"/>
    <w:tmpl w:val="1428A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B66589"/>
    <w:multiLevelType w:val="hybridMultilevel"/>
    <w:tmpl w:val="2E92ED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C3456B"/>
    <w:multiLevelType w:val="hybridMultilevel"/>
    <w:tmpl w:val="D73CD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D147E"/>
    <w:multiLevelType w:val="hybridMultilevel"/>
    <w:tmpl w:val="D56E7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B54B3"/>
    <w:multiLevelType w:val="hybridMultilevel"/>
    <w:tmpl w:val="51686C7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5"/>
  </w:num>
  <w:num w:numId="5">
    <w:abstractNumId w:val="8"/>
  </w:num>
  <w:num w:numId="6">
    <w:abstractNumId w:val="0"/>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A2"/>
    <w:rsid w:val="002129FD"/>
    <w:rsid w:val="005308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7CD7295-58D7-3540-9C11-420F6AE2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val="en-GB"/>
    </w:rPr>
  </w:style>
  <w:style w:type="paragraph" w:styleId="berschrift1">
    <w:name w:val="heading 1"/>
    <w:basedOn w:val="Standard"/>
    <w:next w:val="Standard"/>
    <w:qFormat/>
    <w:pPr>
      <w:keepNext/>
      <w:jc w:val="center"/>
      <w:outlineLvl w:val="0"/>
    </w:pPr>
    <w:rPr>
      <w:rFonts w:ascii="Times" w:hAnsi="Times"/>
      <w:b/>
      <w:sz w:val="36"/>
    </w:rPr>
  </w:style>
  <w:style w:type="paragraph" w:styleId="berschrift2">
    <w:name w:val="heading 2"/>
    <w:basedOn w:val="Standard"/>
    <w:next w:val="Standard"/>
    <w:qFormat/>
    <w:pPr>
      <w:keepNext/>
      <w:outlineLvl w:val="1"/>
    </w:pPr>
    <w:rPr>
      <w:rFonts w:ascii="Trebuchet MS" w:hAnsi="Trebuchet MS"/>
      <w:b/>
      <w:sz w:val="40"/>
      <w:u w:val="single"/>
    </w:rPr>
  </w:style>
  <w:style w:type="paragraph" w:styleId="berschrift3">
    <w:name w:val="heading 3"/>
    <w:basedOn w:val="Standard"/>
    <w:next w:val="Standard"/>
    <w:qFormat/>
    <w:pPr>
      <w:keepNext/>
      <w:outlineLvl w:val="2"/>
    </w:pPr>
    <w:rPr>
      <w:b/>
      <w:sz w:val="44"/>
    </w:rPr>
  </w:style>
  <w:style w:type="paragraph" w:styleId="berschrift4">
    <w:name w:val="heading 4"/>
    <w:basedOn w:val="Standard"/>
    <w:next w:val="Standard"/>
    <w:qFormat/>
    <w:pPr>
      <w:keepNext/>
      <w:jc w:val="center"/>
      <w:outlineLvl w:val="3"/>
    </w:pPr>
    <w:rPr>
      <w:b/>
      <w:sz w:val="28"/>
      <w:lang w:val="en-US"/>
    </w:rPr>
  </w:style>
  <w:style w:type="paragraph" w:styleId="berschrift5">
    <w:name w:val="heading 5"/>
    <w:basedOn w:val="Standard"/>
    <w:next w:val="Standard"/>
    <w:qFormat/>
    <w:pPr>
      <w:keepNext/>
      <w:jc w:val="center"/>
      <w:outlineLvl w:val="4"/>
    </w:pPr>
    <w:rPr>
      <w:b/>
      <w:lang w:val="en-US"/>
    </w:rPr>
  </w:style>
  <w:style w:type="character" w:default="1" w:styleId="Absatz-Standardschriftart">
    <w:name w:val="Default Paragraph Font"/>
  </w:style>
  <w:style w:type="table" w:default="1" w:styleId="NormaleTabelle">
    <w:name w:val="Normal Table"/>
    <w:semiHidden/>
    <w:rPr>
      <w:lang w:bidi="ar-SA"/>
    </w:rPr>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Pr>
      <w:color w:val="0000FF"/>
      <w:u w:val="single"/>
    </w:rPr>
  </w:style>
  <w:style w:type="paragraph" w:styleId="Textkrper">
    <w:name w:val="Body Text"/>
    <w:basedOn w:val="Standard"/>
    <w:rPr>
      <w:rFonts w:eastAsia="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offpetty.com" TargetMode="External"/><Relationship Id="rId5" Type="http://schemas.openxmlformats.org/officeDocument/2006/relationships/hyperlink" Target="http://www.arts.auckland.ac.nz/staff/index.cfm?P=504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6311</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Active Learning Works: the evidence  </vt:lpstr>
      <vt:lpstr>Active Learning Works: the evidence  </vt:lpstr>
    </vt:vector>
  </TitlesOfParts>
  <Company/>
  <LinksUpToDate>false</LinksUpToDate>
  <CharactersWithSpaces>7298</CharactersWithSpaces>
  <SharedDoc>false</SharedDoc>
  <HLinks>
    <vt:vector size="12" baseType="variant">
      <vt:variant>
        <vt:i4>2097210</vt:i4>
      </vt:variant>
      <vt:variant>
        <vt:i4>3</vt:i4>
      </vt:variant>
      <vt:variant>
        <vt:i4>0</vt:i4>
      </vt:variant>
      <vt:variant>
        <vt:i4>5</vt:i4>
      </vt:variant>
      <vt:variant>
        <vt:lpwstr>http://www.geoffpetty.com/</vt:lpwstr>
      </vt:variant>
      <vt:variant>
        <vt:lpwstr/>
      </vt:variant>
      <vt:variant>
        <vt:i4>2621504</vt:i4>
      </vt:variant>
      <vt:variant>
        <vt:i4>0</vt:i4>
      </vt:variant>
      <vt:variant>
        <vt:i4>0</vt:i4>
      </vt:variant>
      <vt:variant>
        <vt:i4>5</vt:i4>
      </vt:variant>
      <vt:variant>
        <vt:lpwstr>http://www.arts.auckland.ac.nz/staff/index.cfm?P=5049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Learning Works: the evidence  </dc:title>
  <dc:subject/>
  <dc:creator>Geoffrey Petty</dc:creator>
  <cp:keywords/>
  <cp:lastModifiedBy>Hansjürg Perino</cp:lastModifiedBy>
  <cp:revision>2</cp:revision>
  <dcterms:created xsi:type="dcterms:W3CDTF">2020-03-09T14:50:00Z</dcterms:created>
  <dcterms:modified xsi:type="dcterms:W3CDTF">2020-03-09T14:50:00Z</dcterms:modified>
</cp:coreProperties>
</file>